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7AC" w14:textId="3769D538" w:rsidR="00BF608F" w:rsidRDefault="00BF608F" w:rsidP="00BF608F">
      <w:pPr>
        <w:rPr>
          <w:rFonts w:ascii="Calibri" w:hAnsi="Calibri" w:cs="Calibri"/>
          <w:bCs/>
          <w:sz w:val="22"/>
          <w:szCs w:val="22"/>
        </w:rPr>
      </w:pPr>
    </w:p>
    <w:p w14:paraId="5BC98518" w14:textId="77777777" w:rsidR="00BF608F" w:rsidRPr="00541EBC" w:rsidRDefault="00BF608F" w:rsidP="00BF608F">
      <w:pPr>
        <w:jc w:val="center"/>
        <w:rPr>
          <w:rFonts w:ascii="Bodoni MT" w:hAnsi="Bodoni MT"/>
          <w:b/>
          <w:bCs/>
          <w:sz w:val="32"/>
          <w:szCs w:val="32"/>
          <w:u w:val="single"/>
          <w:lang w:val="en-US"/>
        </w:rPr>
      </w:pPr>
      <w:r w:rsidRPr="00541EBC">
        <w:rPr>
          <w:rFonts w:ascii="Bodoni MT" w:hAnsi="Bodoni MT"/>
          <w:b/>
          <w:bCs/>
          <w:sz w:val="32"/>
          <w:szCs w:val="32"/>
          <w:u w:val="single"/>
          <w:lang w:val="en-US"/>
        </w:rPr>
        <w:t>ERASMUS</w:t>
      </w:r>
      <w:r w:rsidRPr="00541EBC">
        <w:rPr>
          <w:rFonts w:ascii="Bodoni MT" w:hAnsi="Bodoni MT"/>
          <w:b/>
          <w:bCs/>
          <w:sz w:val="32"/>
          <w:szCs w:val="32"/>
          <w:u w:val="single"/>
          <w:lang w:val="en-US"/>
        </w:rPr>
        <w:t xml:space="preserve"> </w:t>
      </w:r>
      <w:r w:rsidRPr="00541EBC">
        <w:rPr>
          <w:rFonts w:ascii="Bodoni MT" w:hAnsi="Bodoni MT"/>
          <w:b/>
          <w:bCs/>
          <w:sz w:val="32"/>
          <w:szCs w:val="32"/>
          <w:u w:val="single"/>
          <w:lang w:val="en-US"/>
        </w:rPr>
        <w:t>Application</w:t>
      </w:r>
    </w:p>
    <w:p w14:paraId="2983924C" w14:textId="7D04D424" w:rsidR="00BF608F" w:rsidRPr="00CA231D" w:rsidRDefault="00CA231D" w:rsidP="00BF608F">
      <w:pPr>
        <w:jc w:val="center"/>
        <w:rPr>
          <w:rFonts w:ascii="Bodoni MT" w:hAnsi="Bodoni MT"/>
          <w:b/>
          <w:bCs/>
          <w:u w:val="single"/>
          <w:lang w:val="en-US"/>
        </w:rPr>
      </w:pPr>
      <w:r w:rsidRPr="00CA231D">
        <w:rPr>
          <w:rFonts w:ascii="Bodoni MT" w:hAnsi="Bodoni MT"/>
          <w:b/>
          <w:bCs/>
          <w:u w:val="single"/>
          <w:lang w:val="en-US"/>
        </w:rPr>
        <w:t>A</w:t>
      </w:r>
      <w:r>
        <w:rPr>
          <w:rFonts w:ascii="Bodoni MT" w:hAnsi="Bodoni MT"/>
          <w:b/>
          <w:bCs/>
          <w:u w:val="single"/>
          <w:lang w:val="en-US"/>
        </w:rPr>
        <w:t>cademic year</w:t>
      </w:r>
      <w:r w:rsidR="00BF608F" w:rsidRPr="00CA231D">
        <w:rPr>
          <w:rFonts w:ascii="Bodoni MT" w:hAnsi="Bodoni MT"/>
          <w:b/>
          <w:bCs/>
          <w:u w:val="single"/>
          <w:lang w:val="en-US"/>
        </w:rPr>
        <w:t xml:space="preserve"> 2022</w:t>
      </w:r>
      <w:r w:rsidR="00BF608F" w:rsidRPr="00CA231D">
        <w:rPr>
          <w:rFonts w:ascii="Bodoni MT" w:hAnsi="Bodoni MT"/>
          <w:b/>
          <w:bCs/>
          <w:u w:val="single"/>
          <w:lang w:val="en-US"/>
        </w:rPr>
        <w:t>-23</w:t>
      </w:r>
    </w:p>
    <w:p w14:paraId="3790408E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17F082A4" w14:textId="2276FEC5" w:rsidR="00BF608F" w:rsidRPr="00541EBC" w:rsidRDefault="00BF608F" w:rsidP="00541EBC">
      <w:pPr>
        <w:jc w:val="right"/>
        <w:rPr>
          <w:rFonts w:ascii="Bodoni MT" w:hAnsi="Bodoni MT"/>
          <w:lang w:val="en-US"/>
        </w:rPr>
      </w:pPr>
      <w:r w:rsidRPr="00BF608F">
        <w:rPr>
          <w:rFonts w:ascii="Bodoni MT" w:hAnsi="Bodoni MT"/>
          <w:lang w:val="en-US"/>
        </w:rPr>
        <w:t>Please fill in this enrollment form</w:t>
      </w:r>
    </w:p>
    <w:p w14:paraId="00D08315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5A416444" w14:textId="11816C55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First Name(s):</w:t>
      </w:r>
      <w:r w:rsidR="00541EBC">
        <w:rPr>
          <w:rFonts w:ascii="Bodoni MT" w:hAnsi="Bodoni MT"/>
          <w:b/>
          <w:bCs/>
          <w:lang w:val="en-US"/>
        </w:rPr>
        <w:tab/>
      </w:r>
    </w:p>
    <w:p w14:paraId="19B061EB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1EA931D1" w14:textId="77777777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Family Name(s):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5BE8D04D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30573162" w14:textId="55CDD9B3" w:rsidR="00BF608F" w:rsidRPr="00BF608F" w:rsidRDefault="00BF608F" w:rsidP="00BF608F">
      <w:pPr>
        <w:rPr>
          <w:rFonts w:ascii="Bodoni MT" w:hAnsi="Bodoni MT"/>
          <w:b/>
          <w:bCs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Sex:</w:t>
      </w:r>
      <w:r w:rsidRPr="00BF608F">
        <w:rPr>
          <w:rFonts w:ascii="Bodoni MT" w:hAnsi="Bodoni MT"/>
          <w:b/>
          <w:bCs/>
          <w:lang w:val="en-US"/>
        </w:rPr>
        <w:tab/>
      </w:r>
      <w:r w:rsidRPr="00BF608F">
        <w:rPr>
          <w:rFonts w:ascii="Bodoni MT" w:hAnsi="Bodoni MT"/>
          <w:lang w:val="en-US"/>
        </w:rPr>
        <w:t>Mal</w:t>
      </w:r>
      <w:r w:rsidR="00306519">
        <w:rPr>
          <w:rFonts w:ascii="Bodoni MT" w:hAnsi="Bodoni MT"/>
          <w:lang w:val="en-US"/>
        </w:rPr>
        <w:t xml:space="preserve">e/ </w:t>
      </w:r>
      <w:r w:rsidRPr="00BF608F">
        <w:rPr>
          <w:rFonts w:ascii="Bodoni MT" w:hAnsi="Bodoni MT"/>
          <w:lang w:val="en-US"/>
        </w:rPr>
        <w:t>Female</w:t>
      </w:r>
      <w:r w:rsidR="00306519">
        <w:rPr>
          <w:rFonts w:ascii="Bodoni MT" w:hAnsi="Bodoni MT"/>
          <w:lang w:val="en-US"/>
        </w:rPr>
        <w:t xml:space="preserve">/ </w:t>
      </w:r>
      <w:r w:rsidRPr="00BF608F">
        <w:rPr>
          <w:rFonts w:ascii="Bodoni MT" w:hAnsi="Bodoni MT"/>
          <w:lang w:val="en-US"/>
        </w:rPr>
        <w:t>Other</w:t>
      </w:r>
      <w:r w:rsidR="00306519">
        <w:rPr>
          <w:rFonts w:ascii="Bodoni MT" w:hAnsi="Bodoni MT"/>
          <w:lang w:val="en-US"/>
        </w:rPr>
        <w:t xml:space="preserve"> </w:t>
      </w:r>
    </w:p>
    <w:p w14:paraId="71D6FBBF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0D8C0EB7" w14:textId="3341794B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Date of birth:</w:t>
      </w:r>
      <w:r w:rsidRPr="00BF608F">
        <w:rPr>
          <w:rFonts w:ascii="Bodoni MT" w:hAnsi="Bodoni MT"/>
          <w:b/>
          <w:bCs/>
          <w:lang w:val="en-US"/>
        </w:rPr>
        <w:tab/>
      </w:r>
      <w:r w:rsidRPr="00BF608F">
        <w:rPr>
          <w:rFonts w:ascii="Bodoni MT" w:hAnsi="Bodoni MT"/>
          <w:b/>
          <w:bCs/>
          <w:lang w:val="en-US"/>
        </w:rPr>
        <w:tab/>
      </w:r>
    </w:p>
    <w:p w14:paraId="511D35CE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68A609EF" w14:textId="77777777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Place of birth (city and nation):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44D7F775" w14:textId="494B9796" w:rsidR="00BF608F" w:rsidRPr="00541EBC" w:rsidRDefault="00BF608F" w:rsidP="00BF608F">
      <w:pPr>
        <w:rPr>
          <w:rFonts w:ascii="Bodoni MT" w:hAnsi="Bodoni MT"/>
          <w:lang w:val="en-US"/>
        </w:rPr>
      </w:pPr>
    </w:p>
    <w:p w14:paraId="74032849" w14:textId="2D25BE44" w:rsidR="00BF608F" w:rsidRPr="00541EBC" w:rsidRDefault="00BF608F" w:rsidP="00BF608F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Nationality:</w:t>
      </w:r>
      <w:r w:rsidR="00541EBC">
        <w:rPr>
          <w:rFonts w:ascii="Bodoni MT" w:hAnsi="Bodoni MT"/>
          <w:b/>
          <w:bCs/>
          <w:lang w:val="en-US"/>
        </w:rPr>
        <w:tab/>
      </w:r>
    </w:p>
    <w:p w14:paraId="2E29677C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6D6D8CCA" w14:textId="70ED0C66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Permanent address: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1EBF1E5E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24FCAEBA" w14:textId="0DD091D8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Telephone (mobile</w:t>
      </w:r>
      <w:r>
        <w:rPr>
          <w:rFonts w:ascii="Bodoni MT" w:hAnsi="Bodoni MT"/>
          <w:b/>
          <w:bCs/>
          <w:lang w:val="en-US"/>
        </w:rPr>
        <w:t xml:space="preserve"> with country code</w:t>
      </w:r>
      <w:r w:rsidRPr="00BF608F">
        <w:rPr>
          <w:rFonts w:ascii="Bodoni MT" w:hAnsi="Bodoni MT"/>
          <w:b/>
          <w:bCs/>
          <w:lang w:val="en-US"/>
        </w:rPr>
        <w:t>):</w:t>
      </w:r>
      <w:r w:rsidR="00541EBC" w:rsidRPr="00541EBC">
        <w:rPr>
          <w:rFonts w:ascii="Bodoni MT" w:hAnsi="Bodoni MT"/>
          <w:lang w:val="en-US"/>
        </w:rPr>
        <w:tab/>
      </w:r>
    </w:p>
    <w:p w14:paraId="0CC7E05A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6AF69ACF" w14:textId="0E65C2C1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Email</w:t>
      </w:r>
      <w:r>
        <w:rPr>
          <w:rFonts w:ascii="Bodoni MT" w:hAnsi="Bodoni MT"/>
          <w:b/>
          <w:bCs/>
          <w:lang w:val="en-US"/>
        </w:rPr>
        <w:t xml:space="preserve"> contact</w:t>
      </w:r>
      <w:r w:rsidRPr="00BF608F">
        <w:rPr>
          <w:rFonts w:ascii="Bodoni MT" w:hAnsi="Bodoni MT"/>
          <w:b/>
          <w:bCs/>
          <w:lang w:val="en-US"/>
        </w:rPr>
        <w:t xml:space="preserve">: </w:t>
      </w:r>
      <w:r w:rsidRPr="00541EBC">
        <w:rPr>
          <w:rFonts w:ascii="Bodoni MT" w:hAnsi="Bodoni MT"/>
          <w:lang w:val="en-US"/>
        </w:rPr>
        <w:tab/>
      </w:r>
    </w:p>
    <w:p w14:paraId="71BEF7E4" w14:textId="38773862" w:rsidR="00BF608F" w:rsidRDefault="00BF608F" w:rsidP="00BF608F">
      <w:pPr>
        <w:rPr>
          <w:rFonts w:ascii="Bodoni MT" w:hAnsi="Bodoni MT"/>
          <w:lang w:val="en-US"/>
        </w:rPr>
      </w:pPr>
    </w:p>
    <w:p w14:paraId="32E25C2D" w14:textId="6BAE0ECC" w:rsidR="00306519" w:rsidRDefault="001D55B1" w:rsidP="001D55B1">
      <w:pPr>
        <w:jc w:val="center"/>
        <w:rPr>
          <w:rFonts w:ascii="Bodoni MT" w:hAnsi="Bodoni MT"/>
          <w:lang w:val="en-US"/>
        </w:rPr>
      </w:pPr>
      <w:r>
        <w:rPr>
          <w:rFonts w:ascii="Bodoni MT" w:hAnsi="Bodoni MT"/>
          <w:lang w:val="en-US"/>
        </w:rPr>
        <w:t>_______________</w:t>
      </w:r>
    </w:p>
    <w:p w14:paraId="0F7A8D44" w14:textId="77777777" w:rsidR="001D55B1" w:rsidRPr="00541EBC" w:rsidRDefault="001D55B1" w:rsidP="001D55B1">
      <w:pPr>
        <w:jc w:val="center"/>
        <w:rPr>
          <w:rFonts w:ascii="Bodoni MT" w:hAnsi="Bodoni MT"/>
          <w:lang w:val="en-US"/>
        </w:rPr>
      </w:pPr>
    </w:p>
    <w:p w14:paraId="060D1BFD" w14:textId="4D0BF2A6" w:rsidR="00BF608F" w:rsidRDefault="00BF608F" w:rsidP="00BF608F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Home institution full name</w:t>
      </w:r>
      <w:r w:rsidR="001D55B1">
        <w:rPr>
          <w:rFonts w:ascii="Bodoni MT" w:hAnsi="Bodoni MT"/>
          <w:b/>
          <w:bCs/>
          <w:lang w:val="en-US"/>
        </w:rPr>
        <w:t xml:space="preserve"> and Erasmus Code</w:t>
      </w:r>
      <w:r>
        <w:rPr>
          <w:rFonts w:ascii="Bodoni MT" w:hAnsi="Bodoni MT"/>
          <w:b/>
          <w:bCs/>
          <w:lang w:val="en-US"/>
        </w:rPr>
        <w:t>:</w:t>
      </w:r>
      <w:r w:rsidR="00541EBC" w:rsidRPr="00541EBC">
        <w:rPr>
          <w:rFonts w:ascii="Bodoni MT" w:hAnsi="Bodoni MT"/>
          <w:lang w:val="en-US"/>
        </w:rPr>
        <w:tab/>
      </w:r>
    </w:p>
    <w:p w14:paraId="7C0C6F99" w14:textId="77777777" w:rsidR="00306519" w:rsidRPr="00541EBC" w:rsidRDefault="00306519" w:rsidP="00BF608F">
      <w:pPr>
        <w:rPr>
          <w:rFonts w:ascii="Bodoni MT" w:hAnsi="Bodoni MT"/>
          <w:lang w:val="en-US"/>
        </w:rPr>
      </w:pPr>
    </w:p>
    <w:p w14:paraId="0D2DA865" w14:textId="7CBFA5AE" w:rsidR="00BF608F" w:rsidRPr="00541EBC" w:rsidRDefault="00BF608F" w:rsidP="00BF608F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Home institution Erasmus Coordinator</w:t>
      </w:r>
      <w:r w:rsidR="001D55B1">
        <w:rPr>
          <w:rFonts w:ascii="Bodoni MT" w:hAnsi="Bodoni MT"/>
          <w:b/>
          <w:bCs/>
          <w:lang w:val="en-US"/>
        </w:rPr>
        <w:t xml:space="preserve">’s </w:t>
      </w:r>
      <w:r>
        <w:rPr>
          <w:rFonts w:ascii="Bodoni MT" w:hAnsi="Bodoni MT"/>
          <w:b/>
          <w:bCs/>
          <w:lang w:val="en-US"/>
        </w:rPr>
        <w:t>full name and email address:</w:t>
      </w:r>
      <w:r w:rsidR="00541EBC" w:rsidRPr="00541EBC">
        <w:rPr>
          <w:rFonts w:ascii="Bodoni MT" w:hAnsi="Bodoni MT"/>
          <w:lang w:val="en-US"/>
        </w:rPr>
        <w:tab/>
      </w:r>
    </w:p>
    <w:p w14:paraId="522752B4" w14:textId="34EBA6AD" w:rsidR="00541EBC" w:rsidRDefault="00541EBC" w:rsidP="00541EBC">
      <w:pPr>
        <w:rPr>
          <w:rFonts w:ascii="Bodoni MT" w:hAnsi="Bodoni MT" w:cs="Calibri"/>
          <w:sz w:val="22"/>
          <w:szCs w:val="22"/>
          <w:lang w:val="en-US"/>
        </w:rPr>
      </w:pPr>
    </w:p>
    <w:p w14:paraId="4F661523" w14:textId="73B3F486" w:rsidR="00541EBC" w:rsidRDefault="00541EBC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MAIN INSTRUMENTS OR FIELDS OF STUDIES</w:t>
      </w:r>
      <w:r w:rsidR="000869FD">
        <w:rPr>
          <w:rFonts w:ascii="Bodoni MT" w:hAnsi="Bodoni MT" w:cs="Calibri"/>
          <w:sz w:val="22"/>
          <w:szCs w:val="22"/>
          <w:lang w:val="en-US"/>
        </w:rPr>
        <w:t xml:space="preserve"> at home Institution</w:t>
      </w:r>
      <w:r>
        <w:rPr>
          <w:rFonts w:ascii="Bodoni MT" w:hAnsi="Bodoni MT" w:cs="Calibri"/>
          <w:sz w:val="22"/>
          <w:szCs w:val="22"/>
          <w:lang w:val="en-US"/>
        </w:rPr>
        <w:t>:</w:t>
      </w:r>
      <w:r w:rsidR="00306519">
        <w:rPr>
          <w:rFonts w:ascii="Bodoni MT" w:hAnsi="Bodoni MT" w:cs="Calibri"/>
          <w:sz w:val="22"/>
          <w:szCs w:val="22"/>
          <w:lang w:val="en-US"/>
        </w:rPr>
        <w:tab/>
      </w:r>
    </w:p>
    <w:p w14:paraId="4FF031CD" w14:textId="6F63952C" w:rsidR="00541EBC" w:rsidRDefault="00306519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ACADEMIC LEVEL (Bachelor or Master):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48BB9B07" w14:textId="07BBD136" w:rsidR="00306519" w:rsidRDefault="00306519" w:rsidP="00541EBC">
      <w:pPr>
        <w:rPr>
          <w:rFonts w:ascii="Bodoni MT" w:hAnsi="Bodoni MT" w:cs="Calibri"/>
          <w:sz w:val="22"/>
          <w:szCs w:val="22"/>
          <w:lang w:val="en-US"/>
        </w:rPr>
      </w:pPr>
    </w:p>
    <w:p w14:paraId="4B55B88B" w14:textId="77DDC54D" w:rsidR="008B3E73" w:rsidRPr="008B3E73" w:rsidRDefault="008B3E73" w:rsidP="00541EBC">
      <w:pPr>
        <w:rPr>
          <w:rFonts w:ascii="Bodoni MT" w:hAnsi="Bodoni MT" w:cs="Calibri"/>
          <w:sz w:val="22"/>
          <w:szCs w:val="22"/>
          <w:u w:val="single"/>
          <w:lang w:val="en-US"/>
        </w:rPr>
      </w:pPr>
      <w:r w:rsidRPr="008B3E73">
        <w:rPr>
          <w:rFonts w:ascii="Bodoni MT" w:hAnsi="Bodoni MT" w:cs="Calibri"/>
          <w:sz w:val="22"/>
          <w:szCs w:val="22"/>
          <w:u w:val="single"/>
          <w:lang w:val="en-US"/>
        </w:rPr>
        <w:t>Required dates of mobility:</w:t>
      </w:r>
      <w:r w:rsidRPr="008B3E73">
        <w:rPr>
          <w:rFonts w:ascii="Bodoni MT" w:hAnsi="Bodoni MT" w:cs="Calibri"/>
          <w:sz w:val="22"/>
          <w:szCs w:val="22"/>
          <w:lang w:val="en-US"/>
        </w:rPr>
        <w:tab/>
      </w:r>
    </w:p>
    <w:p w14:paraId="08748200" w14:textId="6446E502" w:rsidR="008B3E73" w:rsidRDefault="008B3E73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Arrival on (DD/MM/YYYY)</w:t>
      </w:r>
      <w:r>
        <w:rPr>
          <w:rFonts w:ascii="Bodoni MT" w:hAnsi="Bodoni MT" w:cs="Calibri"/>
          <w:sz w:val="22"/>
          <w:szCs w:val="22"/>
          <w:lang w:val="en-US"/>
        </w:rPr>
        <w:tab/>
      </w:r>
      <w:r>
        <w:rPr>
          <w:rFonts w:ascii="Bodoni MT" w:hAnsi="Bodoni MT" w:cs="Calibri"/>
          <w:sz w:val="22"/>
          <w:szCs w:val="22"/>
          <w:lang w:val="en-US"/>
        </w:rPr>
        <w:tab/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74F338FC" w14:textId="53E07074" w:rsidR="008B3E73" w:rsidRDefault="008B3E73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 xml:space="preserve">Departure on </w:t>
      </w:r>
      <w:r>
        <w:rPr>
          <w:rFonts w:ascii="Bodoni MT" w:hAnsi="Bodoni MT" w:cs="Calibri"/>
          <w:sz w:val="22"/>
          <w:szCs w:val="22"/>
          <w:lang w:val="en-US"/>
        </w:rPr>
        <w:t>(DD/MM/YYYY)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534EB3AC" w14:textId="2ECC37E5" w:rsidR="008B3E73" w:rsidRDefault="008B3E73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 xml:space="preserve">Total months: </w:t>
      </w:r>
    </w:p>
    <w:p w14:paraId="6B891C83" w14:textId="0617C302" w:rsidR="001D55B1" w:rsidRDefault="001D55B1" w:rsidP="00541EBC">
      <w:pPr>
        <w:rPr>
          <w:rFonts w:ascii="Bodoni MT" w:hAnsi="Bodoni MT" w:cs="Calibri"/>
          <w:sz w:val="22"/>
          <w:szCs w:val="22"/>
          <w:lang w:val="en-US"/>
        </w:rPr>
      </w:pPr>
    </w:p>
    <w:p w14:paraId="61E45192" w14:textId="77777777" w:rsidR="000869FD" w:rsidRDefault="001D55B1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PREFERRED TEACHER (main subject)</w:t>
      </w:r>
      <w:r>
        <w:rPr>
          <w:rFonts w:ascii="Bodoni MT" w:hAnsi="Bodoni MT" w:cs="Calibri"/>
          <w:sz w:val="22"/>
          <w:szCs w:val="22"/>
          <w:lang w:val="en-US"/>
        </w:rPr>
        <w:t>, if any</w:t>
      </w:r>
      <w:r>
        <w:rPr>
          <w:rFonts w:ascii="Bodoni MT" w:hAnsi="Bodoni MT" w:cs="Calibri"/>
          <w:sz w:val="22"/>
          <w:szCs w:val="22"/>
          <w:lang w:val="en-US"/>
        </w:rPr>
        <w:t xml:space="preserve">, at </w:t>
      </w:r>
      <w:proofErr w:type="spellStart"/>
      <w:r>
        <w:rPr>
          <w:rFonts w:ascii="Bodoni MT" w:hAnsi="Bodoni MT" w:cs="Calibri"/>
          <w:sz w:val="22"/>
          <w:szCs w:val="22"/>
          <w:lang w:val="en-US"/>
        </w:rPr>
        <w:t>Conservatorio</w:t>
      </w:r>
      <w:proofErr w:type="spellEnd"/>
      <w:r>
        <w:rPr>
          <w:rFonts w:ascii="Bodoni MT" w:hAnsi="Bodoni MT" w:cs="Calibri"/>
          <w:sz w:val="22"/>
          <w:szCs w:val="22"/>
          <w:lang w:val="en-US"/>
        </w:rPr>
        <w:t xml:space="preserve"> Luigi Cherubini</w:t>
      </w:r>
      <w:r w:rsidR="000869FD">
        <w:rPr>
          <w:rFonts w:ascii="Bodoni MT" w:hAnsi="Bodoni MT" w:cs="Calibri"/>
          <w:sz w:val="22"/>
          <w:szCs w:val="22"/>
          <w:lang w:val="en-US"/>
        </w:rPr>
        <w:t xml:space="preserve"> </w:t>
      </w:r>
    </w:p>
    <w:p w14:paraId="43152542" w14:textId="37375C7F" w:rsidR="001D55B1" w:rsidRPr="00BF608F" w:rsidRDefault="000869FD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(</w:t>
      </w:r>
      <w:hyperlink r:id="rId8" w:history="1">
        <w:r w:rsidRPr="00B034BE">
          <w:rPr>
            <w:rStyle w:val="Collegamentoipertestuale"/>
            <w:rFonts w:ascii="Bodoni MT" w:hAnsi="Bodoni MT" w:cs="Calibri"/>
            <w:sz w:val="22"/>
            <w:szCs w:val="22"/>
            <w:lang w:val="en-US"/>
          </w:rPr>
          <w:t>https://www.consfi.it/docenti/</w:t>
        </w:r>
      </w:hyperlink>
      <w:proofErr w:type="gramStart"/>
      <w:r>
        <w:rPr>
          <w:rFonts w:ascii="Bodoni MT" w:hAnsi="Bodoni MT" w:cs="Calibri"/>
          <w:sz w:val="22"/>
          <w:szCs w:val="22"/>
          <w:lang w:val="en-US"/>
        </w:rPr>
        <w:t xml:space="preserve">) </w:t>
      </w:r>
      <w:r w:rsidR="001D55B1">
        <w:rPr>
          <w:rFonts w:ascii="Bodoni MT" w:hAnsi="Bodoni MT" w:cs="Calibri"/>
          <w:sz w:val="22"/>
          <w:szCs w:val="22"/>
          <w:lang w:val="en-US"/>
        </w:rPr>
        <w:t>:</w:t>
      </w:r>
      <w:proofErr w:type="gramEnd"/>
      <w:r w:rsidR="001D55B1">
        <w:rPr>
          <w:rFonts w:ascii="Bodoni MT" w:hAnsi="Bodoni MT" w:cs="Calibri"/>
          <w:sz w:val="22"/>
          <w:szCs w:val="22"/>
          <w:lang w:val="en-US"/>
        </w:rPr>
        <w:t xml:space="preserve"> </w:t>
      </w:r>
    </w:p>
    <w:sectPr w:rsidR="001D55B1" w:rsidRPr="00BF608F" w:rsidSect="003F0B1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6F47" w14:textId="77777777" w:rsidR="00697559" w:rsidRDefault="00697559">
      <w:r>
        <w:separator/>
      </w:r>
    </w:p>
  </w:endnote>
  <w:endnote w:type="continuationSeparator" w:id="0">
    <w:p w14:paraId="3E1A4E66" w14:textId="77777777" w:rsidR="00697559" w:rsidRDefault="006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T2A4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2225" w14:textId="37D43C2F" w:rsidR="005F6122" w:rsidRPr="00DB4BA0" w:rsidRDefault="005F6122" w:rsidP="005F6122">
    <w:pPr>
      <w:pStyle w:val="Intestazione"/>
      <w:ind w:left="0" w:firstLine="0"/>
      <w:contextualSpacing/>
      <w:jc w:val="left"/>
      <w:rPr>
        <w:rFonts w:ascii="Avenir Heavy" w:hAnsi="Avenir Heavy"/>
        <w:b/>
        <w:sz w:val="16"/>
        <w:szCs w:val="16"/>
      </w:rPr>
    </w:pPr>
    <w:r w:rsidRPr="00DB4BA0">
      <w:rPr>
        <w:rFonts w:ascii="Avenir Heavy" w:hAnsi="Avenir Heavy"/>
        <w:b/>
        <w:sz w:val="16"/>
        <w:szCs w:val="16"/>
      </w:rPr>
      <w:t xml:space="preserve">SEGRETERIA </w:t>
    </w:r>
    <w:r w:rsidR="00790C4A">
      <w:rPr>
        <w:rFonts w:ascii="Avenir Heavy" w:hAnsi="Avenir Heavy"/>
        <w:b/>
        <w:sz w:val="16"/>
        <w:szCs w:val="16"/>
      </w:rPr>
      <w:t>DIDATTICA</w:t>
    </w:r>
  </w:p>
  <w:p w14:paraId="4299C919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Piazza delle Belle Arti, 2 - 50122 Firenze</w:t>
    </w:r>
  </w:p>
  <w:p w14:paraId="20C48DE3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telefono: +39 055 298 9311 – fax: +39 055 239 6785</w:t>
    </w:r>
  </w:p>
  <w:p w14:paraId="58A6FFC7" w14:textId="23B929DB" w:rsidR="00C545AA" w:rsidRPr="005F6122" w:rsidRDefault="00790C4A" w:rsidP="005F6122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>
      <w:rPr>
        <w:rStyle w:val="Hyperlink0"/>
        <w:rFonts w:ascii="Avenir Light" w:hAnsi="Avenir Light"/>
        <w:color w:val="auto"/>
        <w:u w:val="none"/>
      </w:rPr>
      <w:t>didattica.consfi</w:t>
    </w:r>
    <w:r w:rsidR="005F6122" w:rsidRPr="005F6122">
      <w:rPr>
        <w:rStyle w:val="Hyperlink0"/>
        <w:rFonts w:ascii="Avenir Light" w:hAnsi="Avenir Light"/>
        <w:color w:val="auto"/>
        <w:u w:val="none"/>
      </w:rPr>
      <w:t>@</w:t>
    </w:r>
    <w:r>
      <w:rPr>
        <w:rStyle w:val="Hyperlink0"/>
        <w:rFonts w:ascii="Avenir Light" w:hAnsi="Avenir Light"/>
        <w:color w:val="auto"/>
        <w:u w:val="none"/>
      </w:rPr>
      <w:t>pec</w:t>
    </w:r>
    <w:r w:rsidR="005F6122" w:rsidRPr="005F6122">
      <w:rPr>
        <w:rStyle w:val="Hyperlink0"/>
        <w:rFonts w:ascii="Avenir Light" w:hAnsi="Avenir Light"/>
        <w:color w:val="auto"/>
        <w:u w:val="none"/>
      </w:rPr>
      <w:t>.it - www.conservatorio.firenze.it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0C4E" w14:textId="482F4C3E" w:rsidR="005F6122" w:rsidRPr="003F0B1E" w:rsidRDefault="00737432" w:rsidP="00A370B8">
    <w:pPr>
      <w:pStyle w:val="Intestazione"/>
      <w:ind w:left="0" w:firstLine="0"/>
      <w:contextualSpacing/>
      <w:jc w:val="left"/>
      <w:rPr>
        <w:rFonts w:ascii="Avenir Heavy" w:hAnsi="Avenir Heavy"/>
        <w:b/>
        <w:sz w:val="13"/>
        <w:szCs w:val="13"/>
      </w:rPr>
    </w:pPr>
    <w:r w:rsidRPr="003F0B1E">
      <w:rPr>
        <w:rFonts w:ascii="Avenir Heavy" w:hAnsi="Avenir Heavy"/>
        <w:b/>
        <w:sz w:val="13"/>
        <w:szCs w:val="13"/>
      </w:rPr>
      <w:t>UFFICIO ERASMUS</w:t>
    </w:r>
  </w:p>
  <w:p w14:paraId="70934F23" w14:textId="32DF1721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Piazza delle Belle Arti, 2 - 50122 Firenze</w:t>
    </w:r>
  </w:p>
  <w:p w14:paraId="5E4FEADF" w14:textId="77777777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telefono: +39 055 298 9311 – fax: +39 055 239 6785</w:t>
    </w:r>
  </w:p>
  <w:p w14:paraId="6AF297F3" w14:textId="0FE46625" w:rsidR="00A370B8" w:rsidRPr="005F6122" w:rsidRDefault="00697559" w:rsidP="00A370B8">
    <w:pPr>
      <w:pStyle w:val="Intestazione"/>
      <w:ind w:left="0" w:firstLine="0"/>
      <w:contextualSpacing/>
      <w:jc w:val="left"/>
      <w:rPr>
        <w:rStyle w:val="Hyperlink0"/>
        <w:rFonts w:ascii="Avenir Light" w:hAnsi="Avenir Light"/>
        <w:color w:val="auto"/>
        <w:u w:val="none"/>
      </w:rPr>
    </w:pPr>
    <w:hyperlink r:id="rId1" w:history="1">
      <w:r w:rsidR="00737432" w:rsidRPr="003F0B1E">
        <w:rPr>
          <w:rStyle w:val="Collegamentoipertestuale"/>
          <w:rFonts w:ascii="Avenir Light" w:hAnsi="Avenir Light"/>
          <w:sz w:val="13"/>
          <w:szCs w:val="13"/>
        </w:rPr>
        <w:t>erasmus@consfi.it</w:t>
      </w:r>
    </w:hyperlink>
    <w:r w:rsidR="0073743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- 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didattica.consfi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@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pec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.it</w:t>
    </w:r>
    <w:r w:rsidR="00912D71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</w:t>
    </w:r>
    <w:r w:rsidR="00E7692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- </w:t>
    </w:r>
    <w:hyperlink r:id="rId2" w:history="1">
      <w:r w:rsidR="00737432" w:rsidRPr="003F0B1E">
        <w:rPr>
          <w:rStyle w:val="Collegamentoipertestuale"/>
          <w:rFonts w:ascii="Avenir Light" w:hAnsi="Avenir Light"/>
          <w:sz w:val="13"/>
          <w:szCs w:val="13"/>
        </w:rPr>
        <w:t>www.conservatorio.firenze.it</w:t>
      </w:r>
    </w:hyperlink>
    <w:r w:rsidR="00737432">
      <w:rPr>
        <w:rStyle w:val="Hyperlink0"/>
        <w:rFonts w:ascii="Avenir Light" w:hAnsi="Avenir Light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6FA8" w14:textId="77777777" w:rsidR="00697559" w:rsidRDefault="00697559">
      <w:r>
        <w:separator/>
      </w:r>
    </w:p>
  </w:footnote>
  <w:footnote w:type="continuationSeparator" w:id="0">
    <w:p w14:paraId="7281BE2B" w14:textId="77777777" w:rsidR="00697559" w:rsidRDefault="006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C906" w14:textId="7A8EEF90" w:rsidR="00A370B8" w:rsidRDefault="004F696F" w:rsidP="00DB4BA0">
    <w:pPr>
      <w:ind w:left="-142"/>
    </w:pPr>
    <w:r>
      <w:rPr>
        <w:noProof/>
      </w:rPr>
      <w:drawing>
        <wp:inline distT="0" distB="0" distL="0" distR="0" wp14:anchorId="5889603F" wp14:editId="293E3152">
          <wp:extent cx="1761705" cy="792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E0B24" w14:textId="33D093DD" w:rsidR="00DB4BA0" w:rsidRDefault="00790C4A" w:rsidP="004F696F">
    <w:pPr>
      <w:pStyle w:val="Intestazione"/>
      <w:ind w:left="993" w:firstLine="0"/>
      <w:rPr>
        <w:rFonts w:ascii="Avenir Light" w:hAnsi="Avenir Light"/>
      </w:rPr>
    </w:pPr>
    <w:r>
      <w:rPr>
        <w:rFonts w:ascii="Avenir Light" w:hAnsi="Avenir Light"/>
      </w:rPr>
      <w:t>SEGRETERIA DIDATTICA</w:t>
    </w:r>
  </w:p>
  <w:p w14:paraId="474EF314" w14:textId="77777777" w:rsidR="004F696F" w:rsidRPr="00DB4BA0" w:rsidRDefault="004F696F" w:rsidP="004F696F">
    <w:pPr>
      <w:pStyle w:val="Intestazione"/>
      <w:ind w:left="993" w:firstLine="0"/>
      <w:rPr>
        <w:rFonts w:ascii="Avenir Light" w:hAnsi="Avenir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7F2F" w14:textId="23131BDB" w:rsidR="00461C25" w:rsidRDefault="00541EBC" w:rsidP="00541EBC">
    <w:pPr>
      <w:ind w:left="-142"/>
      <w:jc w:val="center"/>
    </w:pPr>
    <w:r w:rsidRPr="00541EBC">
      <w:rPr>
        <w:b/>
        <w:bCs/>
        <w:color w:val="0070C0"/>
      </w:rPr>
      <w:t xml:space="preserve">ERASMUS + </w:t>
    </w:r>
    <w:r>
      <w:tab/>
    </w:r>
    <w:r>
      <w:tab/>
    </w:r>
    <w:r w:rsidRPr="00541EBC">
      <w:rPr>
        <w:b/>
        <w:bCs/>
      </w:rPr>
      <w:t>CONSERVATORIO DI MUSICA LUIGI CHERUBINI</w:t>
    </w:r>
  </w:p>
  <w:p w14:paraId="6D4741AD" w14:textId="66C8E2A6" w:rsidR="00541EBC" w:rsidRDefault="00541EBC" w:rsidP="00541EBC">
    <w:pPr>
      <w:ind w:left="-142"/>
      <w:jc w:val="right"/>
    </w:pPr>
    <w:r>
      <w:t>I FIRENZE04</w:t>
    </w:r>
  </w:p>
  <w:p w14:paraId="2FF3534A" w14:textId="77777777" w:rsidR="00541EBC" w:rsidRDefault="00541EBC" w:rsidP="00DB4BA0">
    <w:pPr>
      <w:ind w:left="-142"/>
    </w:pPr>
  </w:p>
  <w:p w14:paraId="68F5D0BC" w14:textId="77777777" w:rsidR="00DB4BA0" w:rsidRPr="00A370B8" w:rsidRDefault="00DB4BA0" w:rsidP="00DB4BA0">
    <w:pPr>
      <w:pStyle w:val="Intestazione"/>
      <w:ind w:left="1560" w:firstLine="0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7A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584B68"/>
    <w:multiLevelType w:val="hybridMultilevel"/>
    <w:tmpl w:val="2A602928"/>
    <w:lvl w:ilvl="0" w:tplc="31A29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16A"/>
    <w:multiLevelType w:val="hybridMultilevel"/>
    <w:tmpl w:val="EA0ED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51FC"/>
    <w:multiLevelType w:val="hybridMultilevel"/>
    <w:tmpl w:val="1FAC7A5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46D8D"/>
    <w:multiLevelType w:val="hybridMultilevel"/>
    <w:tmpl w:val="15E40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7269"/>
    <w:multiLevelType w:val="hybridMultilevel"/>
    <w:tmpl w:val="15628F94"/>
    <w:lvl w:ilvl="0" w:tplc="263C5792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308"/>
    <w:multiLevelType w:val="hybridMultilevel"/>
    <w:tmpl w:val="046E3FA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51D21D32"/>
    <w:multiLevelType w:val="hybridMultilevel"/>
    <w:tmpl w:val="FA48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0410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588B150E"/>
    <w:multiLevelType w:val="hybridMultilevel"/>
    <w:tmpl w:val="E89E94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67723D1E"/>
    <w:multiLevelType w:val="hybridMultilevel"/>
    <w:tmpl w:val="EEEA4D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901CF9"/>
    <w:multiLevelType w:val="hybridMultilevel"/>
    <w:tmpl w:val="75FE0594"/>
    <w:lvl w:ilvl="0" w:tplc="791469F0">
      <w:start w:val="1"/>
      <w:numFmt w:val="decimal"/>
      <w:pStyle w:val="Numeroelenco"/>
      <w:lvlText w:val="%1."/>
      <w:lvlJc w:val="left"/>
      <w:pPr>
        <w:ind w:left="720" w:hanging="360"/>
      </w:pPr>
      <w:rPr>
        <w:i w:val="0"/>
      </w:rPr>
    </w:lvl>
    <w:lvl w:ilvl="1" w:tplc="6706ADB4">
      <w:start w:val="1"/>
      <w:numFmt w:val="lowerLetter"/>
      <w:lvlText w:val="%2."/>
      <w:lvlJc w:val="left"/>
      <w:pPr>
        <w:ind w:left="1440" w:hanging="360"/>
      </w:p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FE14EBB8" w:tentative="1">
      <w:start w:val="1"/>
      <w:numFmt w:val="lowerLetter"/>
      <w:lvlText w:val="%5."/>
      <w:lvlJc w:val="left"/>
      <w:pPr>
        <w:ind w:left="3600" w:hanging="360"/>
      </w:p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43B54"/>
    <w:multiLevelType w:val="hybridMultilevel"/>
    <w:tmpl w:val="8EB07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A03"/>
    <w:multiLevelType w:val="hybridMultilevel"/>
    <w:tmpl w:val="D958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1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9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</w:num>
  <w:num w:numId="31">
    <w:abstractNumId w:val="16"/>
  </w:num>
  <w:num w:numId="32">
    <w:abstractNumId w:val="17"/>
  </w:num>
  <w:num w:numId="33">
    <w:abstractNumId w:val="0"/>
  </w:num>
  <w:num w:numId="3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6"/>
    <w:rsid w:val="0000000D"/>
    <w:rsid w:val="00000B14"/>
    <w:rsid w:val="00002985"/>
    <w:rsid w:val="00002AD6"/>
    <w:rsid w:val="00002D3B"/>
    <w:rsid w:val="000062E1"/>
    <w:rsid w:val="00010A9B"/>
    <w:rsid w:val="00010D61"/>
    <w:rsid w:val="0001110E"/>
    <w:rsid w:val="00011113"/>
    <w:rsid w:val="0001179E"/>
    <w:rsid w:val="00012049"/>
    <w:rsid w:val="000131F8"/>
    <w:rsid w:val="00013CA1"/>
    <w:rsid w:val="00013CA2"/>
    <w:rsid w:val="0001412B"/>
    <w:rsid w:val="00014EF8"/>
    <w:rsid w:val="000155F4"/>
    <w:rsid w:val="00015C91"/>
    <w:rsid w:val="000203BF"/>
    <w:rsid w:val="000210C9"/>
    <w:rsid w:val="000225A4"/>
    <w:rsid w:val="00024F39"/>
    <w:rsid w:val="00025762"/>
    <w:rsid w:val="000269CC"/>
    <w:rsid w:val="00027F7B"/>
    <w:rsid w:val="00030C0A"/>
    <w:rsid w:val="00030C27"/>
    <w:rsid w:val="00031C75"/>
    <w:rsid w:val="00032C2E"/>
    <w:rsid w:val="0003322B"/>
    <w:rsid w:val="00034540"/>
    <w:rsid w:val="00034FD1"/>
    <w:rsid w:val="00037B24"/>
    <w:rsid w:val="000412F2"/>
    <w:rsid w:val="000449DE"/>
    <w:rsid w:val="000454DD"/>
    <w:rsid w:val="00045693"/>
    <w:rsid w:val="000479F3"/>
    <w:rsid w:val="00047EE8"/>
    <w:rsid w:val="00053032"/>
    <w:rsid w:val="00060E17"/>
    <w:rsid w:val="000617FB"/>
    <w:rsid w:val="00061960"/>
    <w:rsid w:val="000628BA"/>
    <w:rsid w:val="00062E65"/>
    <w:rsid w:val="00064982"/>
    <w:rsid w:val="00065BBF"/>
    <w:rsid w:val="0006759C"/>
    <w:rsid w:val="000709C0"/>
    <w:rsid w:val="00070A87"/>
    <w:rsid w:val="0008103D"/>
    <w:rsid w:val="000818A1"/>
    <w:rsid w:val="00085A0B"/>
    <w:rsid w:val="000869FD"/>
    <w:rsid w:val="000871EF"/>
    <w:rsid w:val="0008742A"/>
    <w:rsid w:val="00087C11"/>
    <w:rsid w:val="00090646"/>
    <w:rsid w:val="00094537"/>
    <w:rsid w:val="00096587"/>
    <w:rsid w:val="00096F0D"/>
    <w:rsid w:val="000974C8"/>
    <w:rsid w:val="000A11BC"/>
    <w:rsid w:val="000A14B0"/>
    <w:rsid w:val="000A2B13"/>
    <w:rsid w:val="000A3FC7"/>
    <w:rsid w:val="000A535C"/>
    <w:rsid w:val="000A76EB"/>
    <w:rsid w:val="000B55B1"/>
    <w:rsid w:val="000B705A"/>
    <w:rsid w:val="000C13C5"/>
    <w:rsid w:val="000C356F"/>
    <w:rsid w:val="000C3CAB"/>
    <w:rsid w:val="000C479B"/>
    <w:rsid w:val="000C4A15"/>
    <w:rsid w:val="000C6306"/>
    <w:rsid w:val="000C6B86"/>
    <w:rsid w:val="000D17C7"/>
    <w:rsid w:val="000D2058"/>
    <w:rsid w:val="000D2330"/>
    <w:rsid w:val="000D3155"/>
    <w:rsid w:val="000D51ED"/>
    <w:rsid w:val="000D618E"/>
    <w:rsid w:val="000D7B73"/>
    <w:rsid w:val="000E0E84"/>
    <w:rsid w:val="000E0FE5"/>
    <w:rsid w:val="000E293A"/>
    <w:rsid w:val="000E3A6E"/>
    <w:rsid w:val="000E41A9"/>
    <w:rsid w:val="000E42D6"/>
    <w:rsid w:val="000E4C18"/>
    <w:rsid w:val="000E4C64"/>
    <w:rsid w:val="000E4F4C"/>
    <w:rsid w:val="000F03F5"/>
    <w:rsid w:val="000F1092"/>
    <w:rsid w:val="000F136B"/>
    <w:rsid w:val="000F156C"/>
    <w:rsid w:val="000F1773"/>
    <w:rsid w:val="000F3A69"/>
    <w:rsid w:val="000F6AEF"/>
    <w:rsid w:val="00102B9B"/>
    <w:rsid w:val="00102D92"/>
    <w:rsid w:val="00105180"/>
    <w:rsid w:val="00105A4D"/>
    <w:rsid w:val="00107D32"/>
    <w:rsid w:val="00112254"/>
    <w:rsid w:val="00113C4A"/>
    <w:rsid w:val="001152B5"/>
    <w:rsid w:val="001156AB"/>
    <w:rsid w:val="00116C07"/>
    <w:rsid w:val="00117367"/>
    <w:rsid w:val="00121A8E"/>
    <w:rsid w:val="00122AF7"/>
    <w:rsid w:val="001257E6"/>
    <w:rsid w:val="00125E82"/>
    <w:rsid w:val="00125F86"/>
    <w:rsid w:val="00126088"/>
    <w:rsid w:val="001310FC"/>
    <w:rsid w:val="001313BA"/>
    <w:rsid w:val="00132CE3"/>
    <w:rsid w:val="00134D46"/>
    <w:rsid w:val="001364F2"/>
    <w:rsid w:val="00137433"/>
    <w:rsid w:val="00141756"/>
    <w:rsid w:val="0014579D"/>
    <w:rsid w:val="0014709E"/>
    <w:rsid w:val="0015001D"/>
    <w:rsid w:val="001534CB"/>
    <w:rsid w:val="001558DD"/>
    <w:rsid w:val="00155D94"/>
    <w:rsid w:val="00155E6B"/>
    <w:rsid w:val="001564EA"/>
    <w:rsid w:val="00156C07"/>
    <w:rsid w:val="00156CC2"/>
    <w:rsid w:val="0015759D"/>
    <w:rsid w:val="00161C3A"/>
    <w:rsid w:val="001626B3"/>
    <w:rsid w:val="001646FD"/>
    <w:rsid w:val="00164741"/>
    <w:rsid w:val="0016722A"/>
    <w:rsid w:val="00167B19"/>
    <w:rsid w:val="00172B70"/>
    <w:rsid w:val="00173C0D"/>
    <w:rsid w:val="001743D0"/>
    <w:rsid w:val="001767D2"/>
    <w:rsid w:val="001774D3"/>
    <w:rsid w:val="001779AB"/>
    <w:rsid w:val="00181803"/>
    <w:rsid w:val="00182B7A"/>
    <w:rsid w:val="00183EA7"/>
    <w:rsid w:val="00184473"/>
    <w:rsid w:val="00185AC9"/>
    <w:rsid w:val="00187215"/>
    <w:rsid w:val="001925EC"/>
    <w:rsid w:val="00195F56"/>
    <w:rsid w:val="00196249"/>
    <w:rsid w:val="001977D6"/>
    <w:rsid w:val="001A0E60"/>
    <w:rsid w:val="001A3A08"/>
    <w:rsid w:val="001A4920"/>
    <w:rsid w:val="001A5903"/>
    <w:rsid w:val="001B0288"/>
    <w:rsid w:val="001B6475"/>
    <w:rsid w:val="001B7932"/>
    <w:rsid w:val="001C096C"/>
    <w:rsid w:val="001C34F3"/>
    <w:rsid w:val="001C3768"/>
    <w:rsid w:val="001C4143"/>
    <w:rsid w:val="001C471A"/>
    <w:rsid w:val="001C51E1"/>
    <w:rsid w:val="001C57A3"/>
    <w:rsid w:val="001C6AD8"/>
    <w:rsid w:val="001D04AB"/>
    <w:rsid w:val="001D180E"/>
    <w:rsid w:val="001D22CB"/>
    <w:rsid w:val="001D2D10"/>
    <w:rsid w:val="001D3188"/>
    <w:rsid w:val="001D55B1"/>
    <w:rsid w:val="001E01A4"/>
    <w:rsid w:val="001E1AAC"/>
    <w:rsid w:val="001E30E4"/>
    <w:rsid w:val="001E3BA4"/>
    <w:rsid w:val="001E415E"/>
    <w:rsid w:val="001E4A6B"/>
    <w:rsid w:val="001F1BE3"/>
    <w:rsid w:val="001F2F19"/>
    <w:rsid w:val="001F52FA"/>
    <w:rsid w:val="001F55C2"/>
    <w:rsid w:val="00200104"/>
    <w:rsid w:val="002019A0"/>
    <w:rsid w:val="00201CC5"/>
    <w:rsid w:val="00201D49"/>
    <w:rsid w:val="00202014"/>
    <w:rsid w:val="00202C33"/>
    <w:rsid w:val="00204DD2"/>
    <w:rsid w:val="00205EC4"/>
    <w:rsid w:val="00206205"/>
    <w:rsid w:val="0021332C"/>
    <w:rsid w:val="002136EF"/>
    <w:rsid w:val="00215C59"/>
    <w:rsid w:val="00217B5E"/>
    <w:rsid w:val="00221260"/>
    <w:rsid w:val="00222374"/>
    <w:rsid w:val="002238A7"/>
    <w:rsid w:val="00224198"/>
    <w:rsid w:val="00224A25"/>
    <w:rsid w:val="00226123"/>
    <w:rsid w:val="00226252"/>
    <w:rsid w:val="002315CA"/>
    <w:rsid w:val="00234048"/>
    <w:rsid w:val="002342D6"/>
    <w:rsid w:val="002342F2"/>
    <w:rsid w:val="002346DC"/>
    <w:rsid w:val="00235674"/>
    <w:rsid w:val="00236A3F"/>
    <w:rsid w:val="00236F24"/>
    <w:rsid w:val="0024216F"/>
    <w:rsid w:val="00242DE9"/>
    <w:rsid w:val="00247C0E"/>
    <w:rsid w:val="00250517"/>
    <w:rsid w:val="002508F4"/>
    <w:rsid w:val="00250970"/>
    <w:rsid w:val="002565DA"/>
    <w:rsid w:val="00256E6C"/>
    <w:rsid w:val="0025721A"/>
    <w:rsid w:val="00257ACC"/>
    <w:rsid w:val="00260024"/>
    <w:rsid w:val="002618A9"/>
    <w:rsid w:val="0026235B"/>
    <w:rsid w:val="002636C8"/>
    <w:rsid w:val="002647E1"/>
    <w:rsid w:val="00266F5B"/>
    <w:rsid w:val="0027061A"/>
    <w:rsid w:val="00272E4C"/>
    <w:rsid w:val="00273993"/>
    <w:rsid w:val="00275088"/>
    <w:rsid w:val="002772B2"/>
    <w:rsid w:val="00280272"/>
    <w:rsid w:val="00283310"/>
    <w:rsid w:val="0028374C"/>
    <w:rsid w:val="00286B99"/>
    <w:rsid w:val="00286BEA"/>
    <w:rsid w:val="00287037"/>
    <w:rsid w:val="002925C1"/>
    <w:rsid w:val="00294FFD"/>
    <w:rsid w:val="002953FF"/>
    <w:rsid w:val="00295B99"/>
    <w:rsid w:val="002960EC"/>
    <w:rsid w:val="002A16E7"/>
    <w:rsid w:val="002A38D1"/>
    <w:rsid w:val="002A41C5"/>
    <w:rsid w:val="002A4507"/>
    <w:rsid w:val="002A5A1B"/>
    <w:rsid w:val="002B16B7"/>
    <w:rsid w:val="002B6EF4"/>
    <w:rsid w:val="002C0E6D"/>
    <w:rsid w:val="002C1133"/>
    <w:rsid w:val="002C12C0"/>
    <w:rsid w:val="002C1B68"/>
    <w:rsid w:val="002C4BC1"/>
    <w:rsid w:val="002C711F"/>
    <w:rsid w:val="002C76FD"/>
    <w:rsid w:val="002D198F"/>
    <w:rsid w:val="002D19E7"/>
    <w:rsid w:val="002D1B40"/>
    <w:rsid w:val="002D1E50"/>
    <w:rsid w:val="002D2CAD"/>
    <w:rsid w:val="002D5654"/>
    <w:rsid w:val="002D5A06"/>
    <w:rsid w:val="002E058F"/>
    <w:rsid w:val="002E0C0E"/>
    <w:rsid w:val="002E1A5B"/>
    <w:rsid w:val="002E1A9E"/>
    <w:rsid w:val="002E26BF"/>
    <w:rsid w:val="002E2AC8"/>
    <w:rsid w:val="002E7175"/>
    <w:rsid w:val="002F2DF1"/>
    <w:rsid w:val="002F2FC4"/>
    <w:rsid w:val="002F3BD5"/>
    <w:rsid w:val="002F5B7B"/>
    <w:rsid w:val="002F6542"/>
    <w:rsid w:val="00302EE3"/>
    <w:rsid w:val="00303F8E"/>
    <w:rsid w:val="00304BA2"/>
    <w:rsid w:val="00304D99"/>
    <w:rsid w:val="00306519"/>
    <w:rsid w:val="0030751C"/>
    <w:rsid w:val="00307A58"/>
    <w:rsid w:val="003115EE"/>
    <w:rsid w:val="003123A6"/>
    <w:rsid w:val="00312798"/>
    <w:rsid w:val="0031302A"/>
    <w:rsid w:val="003156C1"/>
    <w:rsid w:val="00321C84"/>
    <w:rsid w:val="0032210C"/>
    <w:rsid w:val="0032363D"/>
    <w:rsid w:val="00323F7B"/>
    <w:rsid w:val="00324765"/>
    <w:rsid w:val="00324F41"/>
    <w:rsid w:val="00326D05"/>
    <w:rsid w:val="00327A5F"/>
    <w:rsid w:val="00327D15"/>
    <w:rsid w:val="00330389"/>
    <w:rsid w:val="00330EDF"/>
    <w:rsid w:val="00331818"/>
    <w:rsid w:val="00334052"/>
    <w:rsid w:val="00335261"/>
    <w:rsid w:val="003353CC"/>
    <w:rsid w:val="0033652E"/>
    <w:rsid w:val="00337738"/>
    <w:rsid w:val="003432D9"/>
    <w:rsid w:val="003451C2"/>
    <w:rsid w:val="0034583B"/>
    <w:rsid w:val="00352EF2"/>
    <w:rsid w:val="00356874"/>
    <w:rsid w:val="003572C8"/>
    <w:rsid w:val="00357349"/>
    <w:rsid w:val="00357495"/>
    <w:rsid w:val="003614C3"/>
    <w:rsid w:val="0036239D"/>
    <w:rsid w:val="00366061"/>
    <w:rsid w:val="00366B59"/>
    <w:rsid w:val="0037015A"/>
    <w:rsid w:val="00371091"/>
    <w:rsid w:val="003727F6"/>
    <w:rsid w:val="0037375E"/>
    <w:rsid w:val="003755B9"/>
    <w:rsid w:val="0038262C"/>
    <w:rsid w:val="0038343B"/>
    <w:rsid w:val="00383DBA"/>
    <w:rsid w:val="003847F5"/>
    <w:rsid w:val="003921AD"/>
    <w:rsid w:val="003924ED"/>
    <w:rsid w:val="003943B5"/>
    <w:rsid w:val="00395CE9"/>
    <w:rsid w:val="0039667B"/>
    <w:rsid w:val="0039669D"/>
    <w:rsid w:val="0039730F"/>
    <w:rsid w:val="003A1D51"/>
    <w:rsid w:val="003A2158"/>
    <w:rsid w:val="003A34DD"/>
    <w:rsid w:val="003A369C"/>
    <w:rsid w:val="003A6319"/>
    <w:rsid w:val="003A636B"/>
    <w:rsid w:val="003A6CFA"/>
    <w:rsid w:val="003B196E"/>
    <w:rsid w:val="003B222C"/>
    <w:rsid w:val="003B3A6D"/>
    <w:rsid w:val="003B62C9"/>
    <w:rsid w:val="003B65CA"/>
    <w:rsid w:val="003C1194"/>
    <w:rsid w:val="003C1B93"/>
    <w:rsid w:val="003C269B"/>
    <w:rsid w:val="003C2A62"/>
    <w:rsid w:val="003C386E"/>
    <w:rsid w:val="003C4236"/>
    <w:rsid w:val="003C6BCD"/>
    <w:rsid w:val="003D1D8C"/>
    <w:rsid w:val="003D2468"/>
    <w:rsid w:val="003D336A"/>
    <w:rsid w:val="003D4322"/>
    <w:rsid w:val="003D43E3"/>
    <w:rsid w:val="003D4FA5"/>
    <w:rsid w:val="003D7588"/>
    <w:rsid w:val="003E0A19"/>
    <w:rsid w:val="003E22A3"/>
    <w:rsid w:val="003E378B"/>
    <w:rsid w:val="003E387A"/>
    <w:rsid w:val="003F003D"/>
    <w:rsid w:val="003F0B1E"/>
    <w:rsid w:val="003F19B8"/>
    <w:rsid w:val="003F2C18"/>
    <w:rsid w:val="003F2E08"/>
    <w:rsid w:val="003F5AC0"/>
    <w:rsid w:val="003F73AD"/>
    <w:rsid w:val="003F77D3"/>
    <w:rsid w:val="00400057"/>
    <w:rsid w:val="0040180B"/>
    <w:rsid w:val="004024D9"/>
    <w:rsid w:val="0040346D"/>
    <w:rsid w:val="00403DD6"/>
    <w:rsid w:val="00404CD0"/>
    <w:rsid w:val="0040548C"/>
    <w:rsid w:val="00405C2C"/>
    <w:rsid w:val="004068A6"/>
    <w:rsid w:val="00410DE8"/>
    <w:rsid w:val="00411C06"/>
    <w:rsid w:val="0041209C"/>
    <w:rsid w:val="00412E12"/>
    <w:rsid w:val="00412FAE"/>
    <w:rsid w:val="00414803"/>
    <w:rsid w:val="00414A5D"/>
    <w:rsid w:val="00414FED"/>
    <w:rsid w:val="00415298"/>
    <w:rsid w:val="00416C75"/>
    <w:rsid w:val="0042041A"/>
    <w:rsid w:val="00423091"/>
    <w:rsid w:val="00424102"/>
    <w:rsid w:val="004309CC"/>
    <w:rsid w:val="00431DD3"/>
    <w:rsid w:val="00432B31"/>
    <w:rsid w:val="004334AC"/>
    <w:rsid w:val="004343B6"/>
    <w:rsid w:val="00435D6D"/>
    <w:rsid w:val="00437B98"/>
    <w:rsid w:val="004420C2"/>
    <w:rsid w:val="004443F0"/>
    <w:rsid w:val="00445A06"/>
    <w:rsid w:val="00445C88"/>
    <w:rsid w:val="0044603E"/>
    <w:rsid w:val="004477B4"/>
    <w:rsid w:val="0045004A"/>
    <w:rsid w:val="00450179"/>
    <w:rsid w:val="00450570"/>
    <w:rsid w:val="00450907"/>
    <w:rsid w:val="00451FDA"/>
    <w:rsid w:val="00455E69"/>
    <w:rsid w:val="00455F8F"/>
    <w:rsid w:val="0046103F"/>
    <w:rsid w:val="00461C25"/>
    <w:rsid w:val="00461EB6"/>
    <w:rsid w:val="0046234D"/>
    <w:rsid w:val="00464ED8"/>
    <w:rsid w:val="0047111D"/>
    <w:rsid w:val="00471422"/>
    <w:rsid w:val="00473B1B"/>
    <w:rsid w:val="00474FE6"/>
    <w:rsid w:val="004755F5"/>
    <w:rsid w:val="0047572C"/>
    <w:rsid w:val="004802E5"/>
    <w:rsid w:val="00481DD7"/>
    <w:rsid w:val="0048645B"/>
    <w:rsid w:val="00493014"/>
    <w:rsid w:val="004940B2"/>
    <w:rsid w:val="00494945"/>
    <w:rsid w:val="00495E21"/>
    <w:rsid w:val="004962B0"/>
    <w:rsid w:val="00497261"/>
    <w:rsid w:val="004A0A81"/>
    <w:rsid w:val="004A1234"/>
    <w:rsid w:val="004A1466"/>
    <w:rsid w:val="004A2B42"/>
    <w:rsid w:val="004A2C20"/>
    <w:rsid w:val="004A31E7"/>
    <w:rsid w:val="004A33DB"/>
    <w:rsid w:val="004B01F1"/>
    <w:rsid w:val="004B301B"/>
    <w:rsid w:val="004B34F8"/>
    <w:rsid w:val="004B5489"/>
    <w:rsid w:val="004B5712"/>
    <w:rsid w:val="004B750D"/>
    <w:rsid w:val="004C03AF"/>
    <w:rsid w:val="004C19B3"/>
    <w:rsid w:val="004C1EC1"/>
    <w:rsid w:val="004C34AB"/>
    <w:rsid w:val="004C620A"/>
    <w:rsid w:val="004C640B"/>
    <w:rsid w:val="004D15DC"/>
    <w:rsid w:val="004D2317"/>
    <w:rsid w:val="004D6730"/>
    <w:rsid w:val="004D67E4"/>
    <w:rsid w:val="004E0674"/>
    <w:rsid w:val="004E401D"/>
    <w:rsid w:val="004E5589"/>
    <w:rsid w:val="004E6306"/>
    <w:rsid w:val="004F0EA9"/>
    <w:rsid w:val="004F3A7B"/>
    <w:rsid w:val="004F4BBD"/>
    <w:rsid w:val="004F5784"/>
    <w:rsid w:val="004F696F"/>
    <w:rsid w:val="00500230"/>
    <w:rsid w:val="00503618"/>
    <w:rsid w:val="005061D2"/>
    <w:rsid w:val="00506C00"/>
    <w:rsid w:val="005102D5"/>
    <w:rsid w:val="00512581"/>
    <w:rsid w:val="005128DE"/>
    <w:rsid w:val="00513CF0"/>
    <w:rsid w:val="00515C0B"/>
    <w:rsid w:val="0051615C"/>
    <w:rsid w:val="00516615"/>
    <w:rsid w:val="00517E2A"/>
    <w:rsid w:val="005215E7"/>
    <w:rsid w:val="005248AE"/>
    <w:rsid w:val="00524E5C"/>
    <w:rsid w:val="00526657"/>
    <w:rsid w:val="0053232D"/>
    <w:rsid w:val="0053373A"/>
    <w:rsid w:val="00534F2B"/>
    <w:rsid w:val="00536074"/>
    <w:rsid w:val="0053623E"/>
    <w:rsid w:val="0053754C"/>
    <w:rsid w:val="00537D33"/>
    <w:rsid w:val="00540F3A"/>
    <w:rsid w:val="00541EBC"/>
    <w:rsid w:val="0054363C"/>
    <w:rsid w:val="00543C9D"/>
    <w:rsid w:val="005453A3"/>
    <w:rsid w:val="00546AB7"/>
    <w:rsid w:val="00547131"/>
    <w:rsid w:val="005474C4"/>
    <w:rsid w:val="005506B1"/>
    <w:rsid w:val="00555DE7"/>
    <w:rsid w:val="00556674"/>
    <w:rsid w:val="005577F7"/>
    <w:rsid w:val="00560CF9"/>
    <w:rsid w:val="00561118"/>
    <w:rsid w:val="00561D93"/>
    <w:rsid w:val="00563161"/>
    <w:rsid w:val="005646BC"/>
    <w:rsid w:val="005675F1"/>
    <w:rsid w:val="00571E97"/>
    <w:rsid w:val="005721C7"/>
    <w:rsid w:val="00572A90"/>
    <w:rsid w:val="00573021"/>
    <w:rsid w:val="00573829"/>
    <w:rsid w:val="00573AB7"/>
    <w:rsid w:val="00576381"/>
    <w:rsid w:val="00576D3A"/>
    <w:rsid w:val="00577672"/>
    <w:rsid w:val="00582F9D"/>
    <w:rsid w:val="00583F59"/>
    <w:rsid w:val="005841B1"/>
    <w:rsid w:val="0058641D"/>
    <w:rsid w:val="00587A16"/>
    <w:rsid w:val="0059019B"/>
    <w:rsid w:val="005905B4"/>
    <w:rsid w:val="005907D9"/>
    <w:rsid w:val="005922B0"/>
    <w:rsid w:val="0059233E"/>
    <w:rsid w:val="00593530"/>
    <w:rsid w:val="0059404E"/>
    <w:rsid w:val="00595F66"/>
    <w:rsid w:val="00596A79"/>
    <w:rsid w:val="005A0528"/>
    <w:rsid w:val="005A3FF4"/>
    <w:rsid w:val="005A5F70"/>
    <w:rsid w:val="005A70A3"/>
    <w:rsid w:val="005B2827"/>
    <w:rsid w:val="005B468D"/>
    <w:rsid w:val="005B5288"/>
    <w:rsid w:val="005C0DE8"/>
    <w:rsid w:val="005C172B"/>
    <w:rsid w:val="005C4360"/>
    <w:rsid w:val="005C7C41"/>
    <w:rsid w:val="005D01D1"/>
    <w:rsid w:val="005D2A1B"/>
    <w:rsid w:val="005D2BA1"/>
    <w:rsid w:val="005D3FA4"/>
    <w:rsid w:val="005D44D0"/>
    <w:rsid w:val="005D5291"/>
    <w:rsid w:val="005D7975"/>
    <w:rsid w:val="005E21AA"/>
    <w:rsid w:val="005E21F4"/>
    <w:rsid w:val="005E3BFF"/>
    <w:rsid w:val="005E46B3"/>
    <w:rsid w:val="005E49F2"/>
    <w:rsid w:val="005E4FC6"/>
    <w:rsid w:val="005E5291"/>
    <w:rsid w:val="005E5360"/>
    <w:rsid w:val="005E6BCA"/>
    <w:rsid w:val="005E6D34"/>
    <w:rsid w:val="005F1590"/>
    <w:rsid w:val="005F1752"/>
    <w:rsid w:val="005F293F"/>
    <w:rsid w:val="005F3243"/>
    <w:rsid w:val="005F4CED"/>
    <w:rsid w:val="005F514F"/>
    <w:rsid w:val="005F5D59"/>
    <w:rsid w:val="005F6122"/>
    <w:rsid w:val="005F62D7"/>
    <w:rsid w:val="005F7848"/>
    <w:rsid w:val="00603451"/>
    <w:rsid w:val="00603F12"/>
    <w:rsid w:val="00604CFB"/>
    <w:rsid w:val="00605703"/>
    <w:rsid w:val="00605A16"/>
    <w:rsid w:val="0060690E"/>
    <w:rsid w:val="0061062F"/>
    <w:rsid w:val="00612189"/>
    <w:rsid w:val="006123EB"/>
    <w:rsid w:val="00612A90"/>
    <w:rsid w:val="006144EF"/>
    <w:rsid w:val="0061678F"/>
    <w:rsid w:val="006169AE"/>
    <w:rsid w:val="00616CBA"/>
    <w:rsid w:val="006217CD"/>
    <w:rsid w:val="006227C2"/>
    <w:rsid w:val="00622D32"/>
    <w:rsid w:val="0062392B"/>
    <w:rsid w:val="00626019"/>
    <w:rsid w:val="00627F2E"/>
    <w:rsid w:val="006300FA"/>
    <w:rsid w:val="006302BA"/>
    <w:rsid w:val="00630A50"/>
    <w:rsid w:val="00634346"/>
    <w:rsid w:val="0063731F"/>
    <w:rsid w:val="00640F44"/>
    <w:rsid w:val="00641CE7"/>
    <w:rsid w:val="00642A6B"/>
    <w:rsid w:val="00642C15"/>
    <w:rsid w:val="00642D73"/>
    <w:rsid w:val="006434BE"/>
    <w:rsid w:val="00644F04"/>
    <w:rsid w:val="0064646A"/>
    <w:rsid w:val="00647848"/>
    <w:rsid w:val="0065060D"/>
    <w:rsid w:val="00652FB0"/>
    <w:rsid w:val="006530E8"/>
    <w:rsid w:val="00654AAC"/>
    <w:rsid w:val="00654FA8"/>
    <w:rsid w:val="006550FA"/>
    <w:rsid w:val="006566A8"/>
    <w:rsid w:val="00657AF8"/>
    <w:rsid w:val="00660167"/>
    <w:rsid w:val="006605BC"/>
    <w:rsid w:val="00660B83"/>
    <w:rsid w:val="00661D32"/>
    <w:rsid w:val="0066334C"/>
    <w:rsid w:val="006713F9"/>
    <w:rsid w:val="00671EE2"/>
    <w:rsid w:val="006722D8"/>
    <w:rsid w:val="0067258B"/>
    <w:rsid w:val="00672EC0"/>
    <w:rsid w:val="006736E8"/>
    <w:rsid w:val="00673C8B"/>
    <w:rsid w:val="00673E42"/>
    <w:rsid w:val="00674C23"/>
    <w:rsid w:val="006761B5"/>
    <w:rsid w:val="00676EA5"/>
    <w:rsid w:val="00677073"/>
    <w:rsid w:val="00677D28"/>
    <w:rsid w:val="00680328"/>
    <w:rsid w:val="00680D07"/>
    <w:rsid w:val="00684692"/>
    <w:rsid w:val="00684AC7"/>
    <w:rsid w:val="006863C2"/>
    <w:rsid w:val="00687A00"/>
    <w:rsid w:val="006901D6"/>
    <w:rsid w:val="00690BCB"/>
    <w:rsid w:val="00691734"/>
    <w:rsid w:val="00694BB3"/>
    <w:rsid w:val="0069599C"/>
    <w:rsid w:val="006963BC"/>
    <w:rsid w:val="0069650C"/>
    <w:rsid w:val="00697559"/>
    <w:rsid w:val="006A03E4"/>
    <w:rsid w:val="006A356F"/>
    <w:rsid w:val="006A398D"/>
    <w:rsid w:val="006A5606"/>
    <w:rsid w:val="006A6154"/>
    <w:rsid w:val="006A6768"/>
    <w:rsid w:val="006B063F"/>
    <w:rsid w:val="006B0756"/>
    <w:rsid w:val="006B13B6"/>
    <w:rsid w:val="006B2800"/>
    <w:rsid w:val="006B3D2F"/>
    <w:rsid w:val="006B5D08"/>
    <w:rsid w:val="006B6F08"/>
    <w:rsid w:val="006C0AD4"/>
    <w:rsid w:val="006C0EBC"/>
    <w:rsid w:val="006C22EA"/>
    <w:rsid w:val="006C2D39"/>
    <w:rsid w:val="006C345E"/>
    <w:rsid w:val="006C3DE4"/>
    <w:rsid w:val="006C5640"/>
    <w:rsid w:val="006C69A4"/>
    <w:rsid w:val="006C7451"/>
    <w:rsid w:val="006D0677"/>
    <w:rsid w:val="006D1800"/>
    <w:rsid w:val="006D1EEF"/>
    <w:rsid w:val="006D2834"/>
    <w:rsid w:val="006D2FB7"/>
    <w:rsid w:val="006D7BFA"/>
    <w:rsid w:val="006E3A6D"/>
    <w:rsid w:val="006E5006"/>
    <w:rsid w:val="006E55F4"/>
    <w:rsid w:val="006E58F5"/>
    <w:rsid w:val="006E7BEF"/>
    <w:rsid w:val="006F02B4"/>
    <w:rsid w:val="006F2CA8"/>
    <w:rsid w:val="006F40B4"/>
    <w:rsid w:val="006F46A0"/>
    <w:rsid w:val="006F4CDF"/>
    <w:rsid w:val="006F4D58"/>
    <w:rsid w:val="006F7AE4"/>
    <w:rsid w:val="00700692"/>
    <w:rsid w:val="00700E24"/>
    <w:rsid w:val="00701BE0"/>
    <w:rsid w:val="00702DB6"/>
    <w:rsid w:val="00710DB5"/>
    <w:rsid w:val="00711A3F"/>
    <w:rsid w:val="00713A78"/>
    <w:rsid w:val="00713C14"/>
    <w:rsid w:val="007140C0"/>
    <w:rsid w:val="0071537C"/>
    <w:rsid w:val="007163BB"/>
    <w:rsid w:val="00716BA2"/>
    <w:rsid w:val="0071726F"/>
    <w:rsid w:val="00717936"/>
    <w:rsid w:val="0072168F"/>
    <w:rsid w:val="00724448"/>
    <w:rsid w:val="00725344"/>
    <w:rsid w:val="00726716"/>
    <w:rsid w:val="00726CDB"/>
    <w:rsid w:val="007270F0"/>
    <w:rsid w:val="0072793B"/>
    <w:rsid w:val="0073054F"/>
    <w:rsid w:val="007331E0"/>
    <w:rsid w:val="00736B2E"/>
    <w:rsid w:val="00737070"/>
    <w:rsid w:val="00737432"/>
    <w:rsid w:val="00741C73"/>
    <w:rsid w:val="00742FCE"/>
    <w:rsid w:val="007432BA"/>
    <w:rsid w:val="00744EB0"/>
    <w:rsid w:val="00745F94"/>
    <w:rsid w:val="00746461"/>
    <w:rsid w:val="00747062"/>
    <w:rsid w:val="00747486"/>
    <w:rsid w:val="00747815"/>
    <w:rsid w:val="00750150"/>
    <w:rsid w:val="00751B86"/>
    <w:rsid w:val="007524A6"/>
    <w:rsid w:val="007549F7"/>
    <w:rsid w:val="007555A8"/>
    <w:rsid w:val="00757240"/>
    <w:rsid w:val="00757C9B"/>
    <w:rsid w:val="00761BD8"/>
    <w:rsid w:val="00763D01"/>
    <w:rsid w:val="0076480D"/>
    <w:rsid w:val="00765008"/>
    <w:rsid w:val="00765823"/>
    <w:rsid w:val="0077076C"/>
    <w:rsid w:val="007734D1"/>
    <w:rsid w:val="0077352E"/>
    <w:rsid w:val="0077594D"/>
    <w:rsid w:val="0077616F"/>
    <w:rsid w:val="0077654B"/>
    <w:rsid w:val="00776DCD"/>
    <w:rsid w:val="00780A4F"/>
    <w:rsid w:val="007856FA"/>
    <w:rsid w:val="00786716"/>
    <w:rsid w:val="00787465"/>
    <w:rsid w:val="007908F6"/>
    <w:rsid w:val="00790C4A"/>
    <w:rsid w:val="00792D31"/>
    <w:rsid w:val="00793C07"/>
    <w:rsid w:val="00796EC9"/>
    <w:rsid w:val="00797682"/>
    <w:rsid w:val="007A10D1"/>
    <w:rsid w:val="007A1C5B"/>
    <w:rsid w:val="007A348B"/>
    <w:rsid w:val="007A3920"/>
    <w:rsid w:val="007A39F9"/>
    <w:rsid w:val="007A3AA2"/>
    <w:rsid w:val="007A44A2"/>
    <w:rsid w:val="007A4852"/>
    <w:rsid w:val="007A52FE"/>
    <w:rsid w:val="007A5750"/>
    <w:rsid w:val="007A610B"/>
    <w:rsid w:val="007B0055"/>
    <w:rsid w:val="007B054E"/>
    <w:rsid w:val="007B0A83"/>
    <w:rsid w:val="007B29EB"/>
    <w:rsid w:val="007B6365"/>
    <w:rsid w:val="007C1D23"/>
    <w:rsid w:val="007C2F92"/>
    <w:rsid w:val="007C5B4C"/>
    <w:rsid w:val="007C7214"/>
    <w:rsid w:val="007D6E15"/>
    <w:rsid w:val="007E25C7"/>
    <w:rsid w:val="007E49C5"/>
    <w:rsid w:val="007E4E77"/>
    <w:rsid w:val="007E5A10"/>
    <w:rsid w:val="007E7116"/>
    <w:rsid w:val="007E7474"/>
    <w:rsid w:val="007E7F03"/>
    <w:rsid w:val="007F3157"/>
    <w:rsid w:val="007F35D6"/>
    <w:rsid w:val="007F6D20"/>
    <w:rsid w:val="00800FFF"/>
    <w:rsid w:val="00802E22"/>
    <w:rsid w:val="00803271"/>
    <w:rsid w:val="00804608"/>
    <w:rsid w:val="0080500D"/>
    <w:rsid w:val="00805606"/>
    <w:rsid w:val="00806B0D"/>
    <w:rsid w:val="008074B9"/>
    <w:rsid w:val="008077C8"/>
    <w:rsid w:val="0081002D"/>
    <w:rsid w:val="00811099"/>
    <w:rsid w:val="00815142"/>
    <w:rsid w:val="00817508"/>
    <w:rsid w:val="00821508"/>
    <w:rsid w:val="0082176D"/>
    <w:rsid w:val="0082186D"/>
    <w:rsid w:val="00824476"/>
    <w:rsid w:val="00824F40"/>
    <w:rsid w:val="008260C8"/>
    <w:rsid w:val="00826C18"/>
    <w:rsid w:val="008271F9"/>
    <w:rsid w:val="008277C8"/>
    <w:rsid w:val="00830A1A"/>
    <w:rsid w:val="0083228D"/>
    <w:rsid w:val="00832ADE"/>
    <w:rsid w:val="00833B6E"/>
    <w:rsid w:val="00834C46"/>
    <w:rsid w:val="00835ABF"/>
    <w:rsid w:val="00840913"/>
    <w:rsid w:val="00844952"/>
    <w:rsid w:val="0084522A"/>
    <w:rsid w:val="0084746B"/>
    <w:rsid w:val="00847709"/>
    <w:rsid w:val="00847B09"/>
    <w:rsid w:val="00850CBC"/>
    <w:rsid w:val="00853A52"/>
    <w:rsid w:val="00853DA9"/>
    <w:rsid w:val="00856475"/>
    <w:rsid w:val="00856871"/>
    <w:rsid w:val="00856F20"/>
    <w:rsid w:val="00860995"/>
    <w:rsid w:val="0086256B"/>
    <w:rsid w:val="008628DB"/>
    <w:rsid w:val="00864D4D"/>
    <w:rsid w:val="00865601"/>
    <w:rsid w:val="0086596B"/>
    <w:rsid w:val="00866BD7"/>
    <w:rsid w:val="008675EF"/>
    <w:rsid w:val="008677B5"/>
    <w:rsid w:val="0087038A"/>
    <w:rsid w:val="00871F1F"/>
    <w:rsid w:val="00872D81"/>
    <w:rsid w:val="00872E17"/>
    <w:rsid w:val="008738F2"/>
    <w:rsid w:val="00874ECA"/>
    <w:rsid w:val="008764B8"/>
    <w:rsid w:val="00880E12"/>
    <w:rsid w:val="0088430E"/>
    <w:rsid w:val="008846BF"/>
    <w:rsid w:val="00884A70"/>
    <w:rsid w:val="0088563D"/>
    <w:rsid w:val="008856F3"/>
    <w:rsid w:val="0089243A"/>
    <w:rsid w:val="0089505A"/>
    <w:rsid w:val="00896125"/>
    <w:rsid w:val="00896B2B"/>
    <w:rsid w:val="00897A5E"/>
    <w:rsid w:val="008A0325"/>
    <w:rsid w:val="008A0943"/>
    <w:rsid w:val="008A0FC4"/>
    <w:rsid w:val="008A212C"/>
    <w:rsid w:val="008A5A0A"/>
    <w:rsid w:val="008A66D1"/>
    <w:rsid w:val="008A74DF"/>
    <w:rsid w:val="008A74EA"/>
    <w:rsid w:val="008B0CBD"/>
    <w:rsid w:val="008B1455"/>
    <w:rsid w:val="008B1CFF"/>
    <w:rsid w:val="008B3E73"/>
    <w:rsid w:val="008B56B3"/>
    <w:rsid w:val="008C0A0A"/>
    <w:rsid w:val="008C18FD"/>
    <w:rsid w:val="008C2DBD"/>
    <w:rsid w:val="008C2E8C"/>
    <w:rsid w:val="008C41D2"/>
    <w:rsid w:val="008C7358"/>
    <w:rsid w:val="008D1443"/>
    <w:rsid w:val="008D3806"/>
    <w:rsid w:val="008D6CD2"/>
    <w:rsid w:val="008D76A7"/>
    <w:rsid w:val="008E2E80"/>
    <w:rsid w:val="008E37B5"/>
    <w:rsid w:val="008E5B1F"/>
    <w:rsid w:val="008E6CC1"/>
    <w:rsid w:val="008F3E46"/>
    <w:rsid w:val="008F3EF1"/>
    <w:rsid w:val="008F3FA3"/>
    <w:rsid w:val="008F670E"/>
    <w:rsid w:val="008F7609"/>
    <w:rsid w:val="008F7EF7"/>
    <w:rsid w:val="0090147F"/>
    <w:rsid w:val="00902867"/>
    <w:rsid w:val="009046DA"/>
    <w:rsid w:val="0090586C"/>
    <w:rsid w:val="00912D71"/>
    <w:rsid w:val="009140E8"/>
    <w:rsid w:val="009141AB"/>
    <w:rsid w:val="00914406"/>
    <w:rsid w:val="00922524"/>
    <w:rsid w:val="00923D55"/>
    <w:rsid w:val="009250B9"/>
    <w:rsid w:val="00925F77"/>
    <w:rsid w:val="00926B7D"/>
    <w:rsid w:val="0093102E"/>
    <w:rsid w:val="00932CE9"/>
    <w:rsid w:val="00933F8E"/>
    <w:rsid w:val="009364A4"/>
    <w:rsid w:val="00936ECA"/>
    <w:rsid w:val="009403D2"/>
    <w:rsid w:val="00940DE3"/>
    <w:rsid w:val="00941F5F"/>
    <w:rsid w:val="00942A48"/>
    <w:rsid w:val="00942FEA"/>
    <w:rsid w:val="00943913"/>
    <w:rsid w:val="00944704"/>
    <w:rsid w:val="00944906"/>
    <w:rsid w:val="00947CD1"/>
    <w:rsid w:val="00950119"/>
    <w:rsid w:val="00951DF7"/>
    <w:rsid w:val="0095224C"/>
    <w:rsid w:val="009539BE"/>
    <w:rsid w:val="00954B00"/>
    <w:rsid w:val="00960B29"/>
    <w:rsid w:val="00960CBA"/>
    <w:rsid w:val="009617DF"/>
    <w:rsid w:val="00963447"/>
    <w:rsid w:val="00963BB0"/>
    <w:rsid w:val="009659F9"/>
    <w:rsid w:val="009743BE"/>
    <w:rsid w:val="00975C65"/>
    <w:rsid w:val="00976AF3"/>
    <w:rsid w:val="0097774E"/>
    <w:rsid w:val="00980089"/>
    <w:rsid w:val="00982CF7"/>
    <w:rsid w:val="009850B8"/>
    <w:rsid w:val="00985E05"/>
    <w:rsid w:val="00987751"/>
    <w:rsid w:val="009903FE"/>
    <w:rsid w:val="00991BF6"/>
    <w:rsid w:val="00993FC9"/>
    <w:rsid w:val="00994249"/>
    <w:rsid w:val="00994F69"/>
    <w:rsid w:val="0099602C"/>
    <w:rsid w:val="0099606E"/>
    <w:rsid w:val="00996766"/>
    <w:rsid w:val="00997EB3"/>
    <w:rsid w:val="009A0005"/>
    <w:rsid w:val="009A6D0D"/>
    <w:rsid w:val="009A7CFF"/>
    <w:rsid w:val="009B1DAB"/>
    <w:rsid w:val="009B3177"/>
    <w:rsid w:val="009C204C"/>
    <w:rsid w:val="009C4D70"/>
    <w:rsid w:val="009C55C8"/>
    <w:rsid w:val="009C5928"/>
    <w:rsid w:val="009D149A"/>
    <w:rsid w:val="009D3636"/>
    <w:rsid w:val="009D5245"/>
    <w:rsid w:val="009D5403"/>
    <w:rsid w:val="009D55B8"/>
    <w:rsid w:val="009D7A17"/>
    <w:rsid w:val="009E07BD"/>
    <w:rsid w:val="009E18FA"/>
    <w:rsid w:val="009E50DE"/>
    <w:rsid w:val="009E6BAC"/>
    <w:rsid w:val="009F0B78"/>
    <w:rsid w:val="009F1F02"/>
    <w:rsid w:val="009F3EB9"/>
    <w:rsid w:val="009F43B9"/>
    <w:rsid w:val="009F4B70"/>
    <w:rsid w:val="009F755A"/>
    <w:rsid w:val="00A00C92"/>
    <w:rsid w:val="00A00CD4"/>
    <w:rsid w:val="00A00DD3"/>
    <w:rsid w:val="00A036BF"/>
    <w:rsid w:val="00A04E4B"/>
    <w:rsid w:val="00A053B4"/>
    <w:rsid w:val="00A057B4"/>
    <w:rsid w:val="00A07737"/>
    <w:rsid w:val="00A10926"/>
    <w:rsid w:val="00A11BC6"/>
    <w:rsid w:val="00A12B13"/>
    <w:rsid w:val="00A164C3"/>
    <w:rsid w:val="00A16502"/>
    <w:rsid w:val="00A16993"/>
    <w:rsid w:val="00A21F38"/>
    <w:rsid w:val="00A23AB7"/>
    <w:rsid w:val="00A23EAA"/>
    <w:rsid w:val="00A27566"/>
    <w:rsid w:val="00A31115"/>
    <w:rsid w:val="00A31173"/>
    <w:rsid w:val="00A3389E"/>
    <w:rsid w:val="00A3468C"/>
    <w:rsid w:val="00A370B8"/>
    <w:rsid w:val="00A37228"/>
    <w:rsid w:val="00A43201"/>
    <w:rsid w:val="00A435D1"/>
    <w:rsid w:val="00A454E2"/>
    <w:rsid w:val="00A45AD5"/>
    <w:rsid w:val="00A45D91"/>
    <w:rsid w:val="00A52114"/>
    <w:rsid w:val="00A54722"/>
    <w:rsid w:val="00A566F6"/>
    <w:rsid w:val="00A577B3"/>
    <w:rsid w:val="00A606DC"/>
    <w:rsid w:val="00A60A4E"/>
    <w:rsid w:val="00A630D6"/>
    <w:rsid w:val="00A65A3E"/>
    <w:rsid w:val="00A66393"/>
    <w:rsid w:val="00A7190A"/>
    <w:rsid w:val="00A74291"/>
    <w:rsid w:val="00A74667"/>
    <w:rsid w:val="00A81FCB"/>
    <w:rsid w:val="00A834D5"/>
    <w:rsid w:val="00A84FC6"/>
    <w:rsid w:val="00A87460"/>
    <w:rsid w:val="00A87FBE"/>
    <w:rsid w:val="00A922F7"/>
    <w:rsid w:val="00A95330"/>
    <w:rsid w:val="00A97493"/>
    <w:rsid w:val="00AA0651"/>
    <w:rsid w:val="00AA0C74"/>
    <w:rsid w:val="00AA1861"/>
    <w:rsid w:val="00AA56A5"/>
    <w:rsid w:val="00AA6D2B"/>
    <w:rsid w:val="00AA7E3B"/>
    <w:rsid w:val="00AB01C1"/>
    <w:rsid w:val="00AB2190"/>
    <w:rsid w:val="00AB2885"/>
    <w:rsid w:val="00AB5A1A"/>
    <w:rsid w:val="00AB60B9"/>
    <w:rsid w:val="00AB7842"/>
    <w:rsid w:val="00AC00C0"/>
    <w:rsid w:val="00AC04F2"/>
    <w:rsid w:val="00AC2456"/>
    <w:rsid w:val="00AC3BD3"/>
    <w:rsid w:val="00AC407B"/>
    <w:rsid w:val="00AC4B0A"/>
    <w:rsid w:val="00AC5539"/>
    <w:rsid w:val="00AC738F"/>
    <w:rsid w:val="00AC764C"/>
    <w:rsid w:val="00AD2830"/>
    <w:rsid w:val="00AD2D89"/>
    <w:rsid w:val="00AE05C8"/>
    <w:rsid w:val="00AE0BAE"/>
    <w:rsid w:val="00AE179B"/>
    <w:rsid w:val="00AE2999"/>
    <w:rsid w:val="00AE599F"/>
    <w:rsid w:val="00AE7354"/>
    <w:rsid w:val="00AF0621"/>
    <w:rsid w:val="00AF1A25"/>
    <w:rsid w:val="00AF1F4A"/>
    <w:rsid w:val="00AF3EEE"/>
    <w:rsid w:val="00AF7A82"/>
    <w:rsid w:val="00B006C0"/>
    <w:rsid w:val="00B0095D"/>
    <w:rsid w:val="00B00A94"/>
    <w:rsid w:val="00B02B26"/>
    <w:rsid w:val="00B043D1"/>
    <w:rsid w:val="00B0486F"/>
    <w:rsid w:val="00B059CB"/>
    <w:rsid w:val="00B06ADF"/>
    <w:rsid w:val="00B12FAB"/>
    <w:rsid w:val="00B13098"/>
    <w:rsid w:val="00B13304"/>
    <w:rsid w:val="00B14CB0"/>
    <w:rsid w:val="00B14F97"/>
    <w:rsid w:val="00B154C4"/>
    <w:rsid w:val="00B15C29"/>
    <w:rsid w:val="00B20786"/>
    <w:rsid w:val="00B21385"/>
    <w:rsid w:val="00B229BD"/>
    <w:rsid w:val="00B22CB1"/>
    <w:rsid w:val="00B23324"/>
    <w:rsid w:val="00B245A7"/>
    <w:rsid w:val="00B27AE2"/>
    <w:rsid w:val="00B30A23"/>
    <w:rsid w:val="00B310AB"/>
    <w:rsid w:val="00B323B7"/>
    <w:rsid w:val="00B34E2C"/>
    <w:rsid w:val="00B35EC6"/>
    <w:rsid w:val="00B3623A"/>
    <w:rsid w:val="00B36AC6"/>
    <w:rsid w:val="00B40914"/>
    <w:rsid w:val="00B4392D"/>
    <w:rsid w:val="00B44721"/>
    <w:rsid w:val="00B450B4"/>
    <w:rsid w:val="00B45CDF"/>
    <w:rsid w:val="00B47A05"/>
    <w:rsid w:val="00B51570"/>
    <w:rsid w:val="00B52362"/>
    <w:rsid w:val="00B52CDF"/>
    <w:rsid w:val="00B53531"/>
    <w:rsid w:val="00B56EC5"/>
    <w:rsid w:val="00B61166"/>
    <w:rsid w:val="00B63ABD"/>
    <w:rsid w:val="00B6508C"/>
    <w:rsid w:val="00B66242"/>
    <w:rsid w:val="00B67F1A"/>
    <w:rsid w:val="00B735D8"/>
    <w:rsid w:val="00B73B03"/>
    <w:rsid w:val="00B74633"/>
    <w:rsid w:val="00B759DE"/>
    <w:rsid w:val="00B8057A"/>
    <w:rsid w:val="00B82A2D"/>
    <w:rsid w:val="00B8469B"/>
    <w:rsid w:val="00B849E2"/>
    <w:rsid w:val="00B8556A"/>
    <w:rsid w:val="00B8669F"/>
    <w:rsid w:val="00B92207"/>
    <w:rsid w:val="00B9316C"/>
    <w:rsid w:val="00B95636"/>
    <w:rsid w:val="00B96BBB"/>
    <w:rsid w:val="00B96C1E"/>
    <w:rsid w:val="00B970E5"/>
    <w:rsid w:val="00B9712F"/>
    <w:rsid w:val="00BA1470"/>
    <w:rsid w:val="00BA1A27"/>
    <w:rsid w:val="00BA3BA8"/>
    <w:rsid w:val="00BA4816"/>
    <w:rsid w:val="00BA4846"/>
    <w:rsid w:val="00BA76E5"/>
    <w:rsid w:val="00BB0DAF"/>
    <w:rsid w:val="00BB319A"/>
    <w:rsid w:val="00BB5E1D"/>
    <w:rsid w:val="00BB761D"/>
    <w:rsid w:val="00BC015D"/>
    <w:rsid w:val="00BC16CB"/>
    <w:rsid w:val="00BC70E6"/>
    <w:rsid w:val="00BD0C53"/>
    <w:rsid w:val="00BD1331"/>
    <w:rsid w:val="00BD2C7D"/>
    <w:rsid w:val="00BD34BC"/>
    <w:rsid w:val="00BD3FF5"/>
    <w:rsid w:val="00BE2E53"/>
    <w:rsid w:val="00BE3104"/>
    <w:rsid w:val="00BE365D"/>
    <w:rsid w:val="00BE4904"/>
    <w:rsid w:val="00BE58A5"/>
    <w:rsid w:val="00BE667E"/>
    <w:rsid w:val="00BF203F"/>
    <w:rsid w:val="00BF2133"/>
    <w:rsid w:val="00BF456F"/>
    <w:rsid w:val="00BF594F"/>
    <w:rsid w:val="00BF608F"/>
    <w:rsid w:val="00BF7C6E"/>
    <w:rsid w:val="00C01330"/>
    <w:rsid w:val="00C03777"/>
    <w:rsid w:val="00C03DDD"/>
    <w:rsid w:val="00C055FC"/>
    <w:rsid w:val="00C073AC"/>
    <w:rsid w:val="00C07AEC"/>
    <w:rsid w:val="00C120DA"/>
    <w:rsid w:val="00C13C64"/>
    <w:rsid w:val="00C14367"/>
    <w:rsid w:val="00C15CBA"/>
    <w:rsid w:val="00C166DB"/>
    <w:rsid w:val="00C16F0F"/>
    <w:rsid w:val="00C1725D"/>
    <w:rsid w:val="00C22A19"/>
    <w:rsid w:val="00C2301C"/>
    <w:rsid w:val="00C27F56"/>
    <w:rsid w:val="00C30FE9"/>
    <w:rsid w:val="00C314B4"/>
    <w:rsid w:val="00C31E53"/>
    <w:rsid w:val="00C33218"/>
    <w:rsid w:val="00C3333C"/>
    <w:rsid w:val="00C4029A"/>
    <w:rsid w:val="00C45133"/>
    <w:rsid w:val="00C45479"/>
    <w:rsid w:val="00C4692F"/>
    <w:rsid w:val="00C5002D"/>
    <w:rsid w:val="00C502AA"/>
    <w:rsid w:val="00C52F49"/>
    <w:rsid w:val="00C545AA"/>
    <w:rsid w:val="00C54837"/>
    <w:rsid w:val="00C54899"/>
    <w:rsid w:val="00C55AA3"/>
    <w:rsid w:val="00C566E3"/>
    <w:rsid w:val="00C56E63"/>
    <w:rsid w:val="00C57B9D"/>
    <w:rsid w:val="00C57E05"/>
    <w:rsid w:val="00C57F15"/>
    <w:rsid w:val="00C619A1"/>
    <w:rsid w:val="00C63FDD"/>
    <w:rsid w:val="00C6680A"/>
    <w:rsid w:val="00C72273"/>
    <w:rsid w:val="00C74D37"/>
    <w:rsid w:val="00C777E8"/>
    <w:rsid w:val="00C80D88"/>
    <w:rsid w:val="00C8220B"/>
    <w:rsid w:val="00C822C2"/>
    <w:rsid w:val="00C83388"/>
    <w:rsid w:val="00C865AD"/>
    <w:rsid w:val="00C86C3F"/>
    <w:rsid w:val="00C901E9"/>
    <w:rsid w:val="00C90357"/>
    <w:rsid w:val="00C9084D"/>
    <w:rsid w:val="00C95466"/>
    <w:rsid w:val="00C959E3"/>
    <w:rsid w:val="00C977B5"/>
    <w:rsid w:val="00CA231D"/>
    <w:rsid w:val="00CA246A"/>
    <w:rsid w:val="00CA485B"/>
    <w:rsid w:val="00CA5060"/>
    <w:rsid w:val="00CA6365"/>
    <w:rsid w:val="00CB0665"/>
    <w:rsid w:val="00CB06E1"/>
    <w:rsid w:val="00CB10A0"/>
    <w:rsid w:val="00CB20E2"/>
    <w:rsid w:val="00CB6DB6"/>
    <w:rsid w:val="00CB7D47"/>
    <w:rsid w:val="00CC0649"/>
    <w:rsid w:val="00CC07E0"/>
    <w:rsid w:val="00CC146A"/>
    <w:rsid w:val="00CC15D4"/>
    <w:rsid w:val="00CC1CA5"/>
    <w:rsid w:val="00CC4074"/>
    <w:rsid w:val="00CC6B6C"/>
    <w:rsid w:val="00CD2F7C"/>
    <w:rsid w:val="00CD39FA"/>
    <w:rsid w:val="00CD64FB"/>
    <w:rsid w:val="00CD7D4A"/>
    <w:rsid w:val="00CE0A08"/>
    <w:rsid w:val="00CE2EA5"/>
    <w:rsid w:val="00CE33AC"/>
    <w:rsid w:val="00CE3A27"/>
    <w:rsid w:val="00CE56C3"/>
    <w:rsid w:val="00CE570E"/>
    <w:rsid w:val="00CE5F2F"/>
    <w:rsid w:val="00CE6069"/>
    <w:rsid w:val="00CF112C"/>
    <w:rsid w:val="00CF3BE4"/>
    <w:rsid w:val="00CF478A"/>
    <w:rsid w:val="00D01E40"/>
    <w:rsid w:val="00D01EDE"/>
    <w:rsid w:val="00D023BD"/>
    <w:rsid w:val="00D03403"/>
    <w:rsid w:val="00D037E8"/>
    <w:rsid w:val="00D0596C"/>
    <w:rsid w:val="00D059FB"/>
    <w:rsid w:val="00D05D7C"/>
    <w:rsid w:val="00D06B74"/>
    <w:rsid w:val="00D0712E"/>
    <w:rsid w:val="00D07588"/>
    <w:rsid w:val="00D0764D"/>
    <w:rsid w:val="00D07792"/>
    <w:rsid w:val="00D10489"/>
    <w:rsid w:val="00D11A4F"/>
    <w:rsid w:val="00D1258E"/>
    <w:rsid w:val="00D13158"/>
    <w:rsid w:val="00D13C35"/>
    <w:rsid w:val="00D14A1A"/>
    <w:rsid w:val="00D157BB"/>
    <w:rsid w:val="00D15964"/>
    <w:rsid w:val="00D1644B"/>
    <w:rsid w:val="00D17B7B"/>
    <w:rsid w:val="00D17D52"/>
    <w:rsid w:val="00D21A7A"/>
    <w:rsid w:val="00D24233"/>
    <w:rsid w:val="00D26AB9"/>
    <w:rsid w:val="00D30492"/>
    <w:rsid w:val="00D33A49"/>
    <w:rsid w:val="00D3484B"/>
    <w:rsid w:val="00D41210"/>
    <w:rsid w:val="00D4158C"/>
    <w:rsid w:val="00D417C0"/>
    <w:rsid w:val="00D41808"/>
    <w:rsid w:val="00D41D50"/>
    <w:rsid w:val="00D41F53"/>
    <w:rsid w:val="00D44134"/>
    <w:rsid w:val="00D44AE1"/>
    <w:rsid w:val="00D44B03"/>
    <w:rsid w:val="00D44B53"/>
    <w:rsid w:val="00D453DD"/>
    <w:rsid w:val="00D45605"/>
    <w:rsid w:val="00D472BF"/>
    <w:rsid w:val="00D50AA9"/>
    <w:rsid w:val="00D531E4"/>
    <w:rsid w:val="00D53714"/>
    <w:rsid w:val="00D53E81"/>
    <w:rsid w:val="00D55283"/>
    <w:rsid w:val="00D56017"/>
    <w:rsid w:val="00D5678F"/>
    <w:rsid w:val="00D57034"/>
    <w:rsid w:val="00D57583"/>
    <w:rsid w:val="00D61DA2"/>
    <w:rsid w:val="00D62C48"/>
    <w:rsid w:val="00D74B18"/>
    <w:rsid w:val="00D77696"/>
    <w:rsid w:val="00D7779B"/>
    <w:rsid w:val="00D81436"/>
    <w:rsid w:val="00D81C39"/>
    <w:rsid w:val="00D82ADE"/>
    <w:rsid w:val="00D8347E"/>
    <w:rsid w:val="00D841CF"/>
    <w:rsid w:val="00D8431E"/>
    <w:rsid w:val="00D85FA7"/>
    <w:rsid w:val="00D912E8"/>
    <w:rsid w:val="00D9208A"/>
    <w:rsid w:val="00D945D1"/>
    <w:rsid w:val="00D952FD"/>
    <w:rsid w:val="00D95643"/>
    <w:rsid w:val="00D96D72"/>
    <w:rsid w:val="00D97008"/>
    <w:rsid w:val="00DA0F96"/>
    <w:rsid w:val="00DA27B6"/>
    <w:rsid w:val="00DA61DD"/>
    <w:rsid w:val="00DA63AE"/>
    <w:rsid w:val="00DB1B2A"/>
    <w:rsid w:val="00DB2287"/>
    <w:rsid w:val="00DB31E7"/>
    <w:rsid w:val="00DB3FF4"/>
    <w:rsid w:val="00DB4BA0"/>
    <w:rsid w:val="00DB4F9D"/>
    <w:rsid w:val="00DB51CB"/>
    <w:rsid w:val="00DC185C"/>
    <w:rsid w:val="00DC1DA8"/>
    <w:rsid w:val="00DC3F23"/>
    <w:rsid w:val="00DC4175"/>
    <w:rsid w:val="00DC4FBB"/>
    <w:rsid w:val="00DC6D73"/>
    <w:rsid w:val="00DD097C"/>
    <w:rsid w:val="00DD2293"/>
    <w:rsid w:val="00DD559E"/>
    <w:rsid w:val="00DD5F63"/>
    <w:rsid w:val="00DD76BC"/>
    <w:rsid w:val="00DD7923"/>
    <w:rsid w:val="00DD7CC5"/>
    <w:rsid w:val="00DE0405"/>
    <w:rsid w:val="00DE0BD9"/>
    <w:rsid w:val="00DE0E05"/>
    <w:rsid w:val="00DE4C26"/>
    <w:rsid w:val="00DE626F"/>
    <w:rsid w:val="00DE70B6"/>
    <w:rsid w:val="00DE710D"/>
    <w:rsid w:val="00DF0B2E"/>
    <w:rsid w:val="00DF5239"/>
    <w:rsid w:val="00DF5EBB"/>
    <w:rsid w:val="00E00DF6"/>
    <w:rsid w:val="00E03263"/>
    <w:rsid w:val="00E032A9"/>
    <w:rsid w:val="00E03A4A"/>
    <w:rsid w:val="00E041DF"/>
    <w:rsid w:val="00E074B9"/>
    <w:rsid w:val="00E07CF6"/>
    <w:rsid w:val="00E1035F"/>
    <w:rsid w:val="00E12861"/>
    <w:rsid w:val="00E1293E"/>
    <w:rsid w:val="00E12DAD"/>
    <w:rsid w:val="00E12FB5"/>
    <w:rsid w:val="00E14342"/>
    <w:rsid w:val="00E16F95"/>
    <w:rsid w:val="00E17450"/>
    <w:rsid w:val="00E21611"/>
    <w:rsid w:val="00E21A87"/>
    <w:rsid w:val="00E21B5B"/>
    <w:rsid w:val="00E22C23"/>
    <w:rsid w:val="00E253F5"/>
    <w:rsid w:val="00E2702C"/>
    <w:rsid w:val="00E30CFB"/>
    <w:rsid w:val="00E31692"/>
    <w:rsid w:val="00E31CF9"/>
    <w:rsid w:val="00E32218"/>
    <w:rsid w:val="00E32F41"/>
    <w:rsid w:val="00E33165"/>
    <w:rsid w:val="00E3471A"/>
    <w:rsid w:val="00E368FA"/>
    <w:rsid w:val="00E36AC5"/>
    <w:rsid w:val="00E37A62"/>
    <w:rsid w:val="00E41E78"/>
    <w:rsid w:val="00E42B0F"/>
    <w:rsid w:val="00E43293"/>
    <w:rsid w:val="00E46575"/>
    <w:rsid w:val="00E504D6"/>
    <w:rsid w:val="00E50584"/>
    <w:rsid w:val="00E50AE9"/>
    <w:rsid w:val="00E50F73"/>
    <w:rsid w:val="00E5264B"/>
    <w:rsid w:val="00E5280B"/>
    <w:rsid w:val="00E545C2"/>
    <w:rsid w:val="00E573DD"/>
    <w:rsid w:val="00E57845"/>
    <w:rsid w:val="00E57887"/>
    <w:rsid w:val="00E579B0"/>
    <w:rsid w:val="00E6103B"/>
    <w:rsid w:val="00E618CD"/>
    <w:rsid w:val="00E6227C"/>
    <w:rsid w:val="00E64318"/>
    <w:rsid w:val="00E64FC0"/>
    <w:rsid w:val="00E6619C"/>
    <w:rsid w:val="00E667C3"/>
    <w:rsid w:val="00E67438"/>
    <w:rsid w:val="00E708B3"/>
    <w:rsid w:val="00E721B5"/>
    <w:rsid w:val="00E72B11"/>
    <w:rsid w:val="00E73F7C"/>
    <w:rsid w:val="00E75776"/>
    <w:rsid w:val="00E7692A"/>
    <w:rsid w:val="00E809F7"/>
    <w:rsid w:val="00E81704"/>
    <w:rsid w:val="00E82C3A"/>
    <w:rsid w:val="00E83316"/>
    <w:rsid w:val="00E849B7"/>
    <w:rsid w:val="00E8741C"/>
    <w:rsid w:val="00E90B90"/>
    <w:rsid w:val="00E929BF"/>
    <w:rsid w:val="00E93B2B"/>
    <w:rsid w:val="00E95C9F"/>
    <w:rsid w:val="00E96492"/>
    <w:rsid w:val="00E96D15"/>
    <w:rsid w:val="00EA0015"/>
    <w:rsid w:val="00EA2219"/>
    <w:rsid w:val="00EA353D"/>
    <w:rsid w:val="00EA5A6D"/>
    <w:rsid w:val="00EA5B18"/>
    <w:rsid w:val="00EA70CB"/>
    <w:rsid w:val="00EA7A2D"/>
    <w:rsid w:val="00EB0D1D"/>
    <w:rsid w:val="00EB145F"/>
    <w:rsid w:val="00EB67BC"/>
    <w:rsid w:val="00EB6840"/>
    <w:rsid w:val="00EB6E2D"/>
    <w:rsid w:val="00EC07CB"/>
    <w:rsid w:val="00EC0BFE"/>
    <w:rsid w:val="00EC1799"/>
    <w:rsid w:val="00EC3BEB"/>
    <w:rsid w:val="00EC741C"/>
    <w:rsid w:val="00EC7FEF"/>
    <w:rsid w:val="00ED013D"/>
    <w:rsid w:val="00ED07FB"/>
    <w:rsid w:val="00ED1AD0"/>
    <w:rsid w:val="00ED1C82"/>
    <w:rsid w:val="00ED2201"/>
    <w:rsid w:val="00ED2A23"/>
    <w:rsid w:val="00ED39A9"/>
    <w:rsid w:val="00EE1565"/>
    <w:rsid w:val="00EE3243"/>
    <w:rsid w:val="00EE3267"/>
    <w:rsid w:val="00EE4E8D"/>
    <w:rsid w:val="00EF1C8D"/>
    <w:rsid w:val="00EF23A5"/>
    <w:rsid w:val="00EF52D1"/>
    <w:rsid w:val="00EF5B71"/>
    <w:rsid w:val="00EF7E42"/>
    <w:rsid w:val="00F02AA7"/>
    <w:rsid w:val="00F0445A"/>
    <w:rsid w:val="00F07594"/>
    <w:rsid w:val="00F07E60"/>
    <w:rsid w:val="00F1011B"/>
    <w:rsid w:val="00F1161E"/>
    <w:rsid w:val="00F1168C"/>
    <w:rsid w:val="00F11F00"/>
    <w:rsid w:val="00F1406F"/>
    <w:rsid w:val="00F15717"/>
    <w:rsid w:val="00F200DD"/>
    <w:rsid w:val="00F222AB"/>
    <w:rsid w:val="00F243B1"/>
    <w:rsid w:val="00F27791"/>
    <w:rsid w:val="00F31D9C"/>
    <w:rsid w:val="00F32DDB"/>
    <w:rsid w:val="00F353F4"/>
    <w:rsid w:val="00F35670"/>
    <w:rsid w:val="00F36BA1"/>
    <w:rsid w:val="00F407E9"/>
    <w:rsid w:val="00F4420F"/>
    <w:rsid w:val="00F44E02"/>
    <w:rsid w:val="00F45C7C"/>
    <w:rsid w:val="00F51E6D"/>
    <w:rsid w:val="00F521E4"/>
    <w:rsid w:val="00F52CB9"/>
    <w:rsid w:val="00F5385A"/>
    <w:rsid w:val="00F539C6"/>
    <w:rsid w:val="00F54F95"/>
    <w:rsid w:val="00F55890"/>
    <w:rsid w:val="00F55CC5"/>
    <w:rsid w:val="00F61F08"/>
    <w:rsid w:val="00F62542"/>
    <w:rsid w:val="00F64353"/>
    <w:rsid w:val="00F64CA5"/>
    <w:rsid w:val="00F64DB2"/>
    <w:rsid w:val="00F6644A"/>
    <w:rsid w:val="00F66C25"/>
    <w:rsid w:val="00F66EAC"/>
    <w:rsid w:val="00F71555"/>
    <w:rsid w:val="00F7176E"/>
    <w:rsid w:val="00F73962"/>
    <w:rsid w:val="00F739A7"/>
    <w:rsid w:val="00F748F7"/>
    <w:rsid w:val="00F76CC9"/>
    <w:rsid w:val="00F8247E"/>
    <w:rsid w:val="00F826F7"/>
    <w:rsid w:val="00F847A2"/>
    <w:rsid w:val="00F84CC3"/>
    <w:rsid w:val="00F8710E"/>
    <w:rsid w:val="00F87953"/>
    <w:rsid w:val="00F9083F"/>
    <w:rsid w:val="00F915BD"/>
    <w:rsid w:val="00F92B33"/>
    <w:rsid w:val="00F93920"/>
    <w:rsid w:val="00F95F4A"/>
    <w:rsid w:val="00F9698A"/>
    <w:rsid w:val="00F9739B"/>
    <w:rsid w:val="00FA147B"/>
    <w:rsid w:val="00FA1BC3"/>
    <w:rsid w:val="00FA2AF4"/>
    <w:rsid w:val="00FA6C15"/>
    <w:rsid w:val="00FB1DBE"/>
    <w:rsid w:val="00FC02E1"/>
    <w:rsid w:val="00FC2075"/>
    <w:rsid w:val="00FC2DC6"/>
    <w:rsid w:val="00FC342B"/>
    <w:rsid w:val="00FC56C6"/>
    <w:rsid w:val="00FD0DD1"/>
    <w:rsid w:val="00FD4411"/>
    <w:rsid w:val="00FD5E03"/>
    <w:rsid w:val="00FD5EDC"/>
    <w:rsid w:val="00FE6502"/>
    <w:rsid w:val="00FE6A7C"/>
    <w:rsid w:val="00FE7491"/>
    <w:rsid w:val="00FF30C8"/>
    <w:rsid w:val="00FF36C6"/>
    <w:rsid w:val="00FF4E54"/>
    <w:rsid w:val="00FF4EA4"/>
    <w:rsid w:val="00FF5B8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0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ja-JP" w:bidi="it-IT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7E0"/>
    <w:pPr>
      <w:spacing w:after="0" w:line="240" w:lineRule="auto"/>
      <w:jc w:val="both"/>
    </w:pPr>
    <w:rPr>
      <w:rFonts w:ascii="Garamond" w:hAnsi="Garamond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2E12"/>
    <w:pPr>
      <w:keepNext/>
      <w:keepLines/>
      <w:spacing w:before="400" w:after="120"/>
      <w:contextualSpacing/>
      <w:outlineLvl w:val="0"/>
    </w:pPr>
    <w:rPr>
      <w:rFonts w:eastAsiaTheme="majorEastAsia" w:cstheme="majorBidi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E05"/>
    <w:pPr>
      <w:keepNext/>
      <w:keepLines/>
      <w:spacing w:before="160" w:after="80"/>
      <w:jc w:val="center"/>
      <w:outlineLvl w:val="1"/>
    </w:pPr>
    <w:rPr>
      <w:rFonts w:eastAsiaTheme="majorEastAsia" w:cstheme="majorHAns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A0A"/>
    <w:pPr>
      <w:keepNext/>
      <w:keepLines/>
      <w:pBdr>
        <w:bottom w:val="single" w:sz="4" w:space="1" w:color="auto"/>
      </w:pBdr>
      <w:spacing w:before="400" w:after="120"/>
      <w:jc w:val="center"/>
      <w:outlineLvl w:val="2"/>
    </w:pPr>
    <w:rPr>
      <w:rFonts w:eastAsiaTheme="majorEastAsia" w:cstheme="majorBidi"/>
      <w:b/>
      <w:sz w:val="36"/>
      <w:szCs w:val="3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0" w:after="120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spacing w:after="300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eastAsiaTheme="minorEastAsia"/>
      <w:sz w:val="32"/>
    </w:rPr>
  </w:style>
  <w:style w:type="paragraph" w:styleId="Titolo">
    <w:name w:val="Title"/>
    <w:basedOn w:val="Normale"/>
    <w:link w:val="TitoloCarattere"/>
    <w:uiPriority w:val="10"/>
    <w:qFormat/>
    <w:pPr>
      <w:spacing w:after="12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2E12"/>
    <w:rPr>
      <w:rFonts w:ascii="Garamond" w:eastAsiaTheme="majorEastAsia" w:hAnsi="Garamond" w:cstheme="majorBidi"/>
      <w:b/>
      <w:color w:val="auto"/>
      <w:sz w:val="28"/>
      <w:szCs w:val="28"/>
      <w:lang w:eastAsia="it-IT" w:bidi="ar-SA"/>
    </w:rPr>
  </w:style>
  <w:style w:type="paragraph" w:styleId="Numeroelenco">
    <w:name w:val="List Number"/>
    <w:basedOn w:val="Normale"/>
    <w:uiPriority w:val="13"/>
    <w:qFormat/>
    <w:pPr>
      <w:numPr>
        <w:numId w:val="1"/>
      </w:numPr>
      <w:spacing w:after="120"/>
    </w:pPr>
    <w:rPr>
      <w:rFonts w:eastAsia="Times New Roman"/>
    </w:rPr>
  </w:style>
  <w:style w:type="paragraph" w:styleId="Citazioneintensa">
    <w:name w:val="Intense Quote"/>
    <w:basedOn w:val="Normale"/>
    <w:next w:val="Normale"/>
    <w:link w:val="CitazioneintensaCarattere"/>
    <w:uiPriority w:val="99"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120"/>
      <w:ind w:left="490" w:right="490"/>
    </w:pPr>
    <w:rPr>
      <w:rFonts w:eastAsia="Times New Roman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untoelenco">
    <w:name w:val="List Bullet"/>
    <w:basedOn w:val="Normale"/>
    <w:uiPriority w:val="12"/>
    <w:qFormat/>
    <w:rsid w:val="000617FB"/>
    <w:pPr>
      <w:spacing w:after="120"/>
    </w:pPr>
    <w:rPr>
      <w:rFonts w:eastAsia="Times New Roman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">
    <w:name w:val="Autore"/>
    <w:basedOn w:val="Normale"/>
    <w:uiPriority w:val="3"/>
    <w:qFormat/>
    <w:rsid w:val="002C12C0"/>
    <w:pPr>
      <w:pBdr>
        <w:bottom w:val="single" w:sz="8" w:space="17" w:color="000000" w:themeColor="text1"/>
      </w:pBdr>
      <w:spacing w:after="640"/>
      <w:contextualSpacing/>
    </w:pPr>
    <w:rPr>
      <w:rFonts w:eastAsia="Times New Roman"/>
      <w:b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000000" w:themeColor="tex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nhideWhenUsed/>
    <w:qFormat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ellanormale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Pr>
      <w:i/>
      <w:iCs/>
      <w:sz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E05"/>
    <w:rPr>
      <w:rFonts w:ascii="Garamond" w:eastAsiaTheme="majorEastAsia" w:hAnsi="Garamond" w:cstheme="majorHAnsi"/>
      <w:b/>
      <w:color w:val="auto"/>
      <w:lang w:eastAsia="it-IT" w:bidi="ar-SA"/>
    </w:rPr>
  </w:style>
  <w:style w:type="paragraph" w:styleId="Intestazione">
    <w:name w:val="header"/>
    <w:basedOn w:val="Normale"/>
    <w:link w:val="IntestazioneCarattere"/>
    <w:qFormat/>
    <w:rsid w:val="00F51E6D"/>
    <w:pPr>
      <w:pBdr>
        <w:top w:val="single" w:sz="4" w:space="1" w:color="auto"/>
      </w:pBdr>
      <w:ind w:left="1440" w:firstLine="720"/>
      <w:jc w:val="right"/>
    </w:pPr>
    <w:rPr>
      <w:rFonts w:ascii="Avenir" w:eastAsia="Times New Roman" w:hAnsi="Aveni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A0A"/>
    <w:rPr>
      <w:rFonts w:ascii="Garamond" w:eastAsiaTheme="majorEastAsia" w:hAnsi="Garamond" w:cstheme="majorBidi"/>
      <w:b/>
      <w:color w:val="auto"/>
      <w:sz w:val="36"/>
      <w:szCs w:val="36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F51E6D"/>
    <w:rPr>
      <w:rFonts w:ascii="Avenir" w:eastAsia="Times New Roman" w:hAnsi="Avenir" w:cs="Times New Roman"/>
      <w:color w:val="auto"/>
      <w:sz w:val="2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aragrafoelenco">
    <w:name w:val="List Paragraph"/>
    <w:basedOn w:val="Normale"/>
    <w:uiPriority w:val="34"/>
    <w:qFormat/>
    <w:rsid w:val="00944906"/>
    <w:pPr>
      <w:spacing w:after="120"/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0A11BC"/>
    <w:rPr>
      <w:color w:val="0000FF"/>
      <w:sz w:val="18"/>
      <w:szCs w:val="18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A11BC"/>
  </w:style>
  <w:style w:type="paragraph" w:customStyle="1" w:styleId="Default">
    <w:name w:val="Default"/>
    <w:rsid w:val="00CD7D4A"/>
    <w:pPr>
      <w:widowControl w:val="0"/>
      <w:autoSpaceDE w:val="0"/>
      <w:autoSpaceDN w:val="0"/>
      <w:adjustRightInd w:val="0"/>
      <w:spacing w:after="0" w:line="240" w:lineRule="auto"/>
    </w:pPr>
    <w:rPr>
      <w:rFonts w:ascii="TT2A4t00" w:eastAsia="MS PMincho" w:hAnsi="TT2A4t00" w:cs="TT2A4t00"/>
      <w:color w:val="000000"/>
      <w:lang w:eastAsia="it-IT" w:bidi="ar-SA"/>
    </w:rPr>
  </w:style>
  <w:style w:type="paragraph" w:styleId="Nessunaspaziatura">
    <w:name w:val="No Spacing"/>
    <w:uiPriority w:val="1"/>
    <w:qFormat/>
    <w:rsid w:val="00CD7D4A"/>
    <w:pPr>
      <w:spacing w:after="0" w:line="240" w:lineRule="auto"/>
    </w:pPr>
    <w:rPr>
      <w:rFonts w:ascii="Times New Roman" w:eastAsia="MS PMincho" w:hAnsi="Times New Roman" w:cs="Times New Roman"/>
      <w:color w:val="auto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CD7D4A"/>
    <w:pPr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6582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30E4"/>
    <w:rPr>
      <w:rFonts w:eastAsia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30E4"/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A45AD5"/>
    <w:pPr>
      <w:spacing w:after="100"/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45AD5"/>
    <w:pPr>
      <w:spacing w:after="100"/>
      <w:ind w:left="480"/>
    </w:pPr>
    <w:rPr>
      <w:rFonts w:eastAsia="Times New Roman"/>
    </w:rPr>
  </w:style>
  <w:style w:type="paragraph" w:styleId="Sommario4">
    <w:name w:val="toc 4"/>
    <w:basedOn w:val="Normale"/>
    <w:next w:val="Normale"/>
    <w:autoRedefine/>
    <w:uiPriority w:val="39"/>
    <w:unhideWhenUsed/>
    <w:rsid w:val="002C12C0"/>
    <w:pPr>
      <w:spacing w:after="120"/>
      <w:ind w:left="720"/>
    </w:pPr>
    <w:rPr>
      <w:rFonts w:eastAsia="Times New Roman"/>
    </w:rPr>
  </w:style>
  <w:style w:type="paragraph" w:styleId="Sommario5">
    <w:name w:val="toc 5"/>
    <w:basedOn w:val="Normale"/>
    <w:next w:val="Normale"/>
    <w:autoRedefine/>
    <w:uiPriority w:val="39"/>
    <w:unhideWhenUsed/>
    <w:rsid w:val="002C12C0"/>
    <w:pPr>
      <w:spacing w:after="120"/>
      <w:ind w:left="960"/>
    </w:pPr>
    <w:rPr>
      <w:rFonts w:eastAsia="Times New Roman"/>
    </w:rPr>
  </w:style>
  <w:style w:type="paragraph" w:styleId="Sommario6">
    <w:name w:val="toc 6"/>
    <w:basedOn w:val="Normale"/>
    <w:next w:val="Normale"/>
    <w:autoRedefine/>
    <w:uiPriority w:val="39"/>
    <w:unhideWhenUsed/>
    <w:rsid w:val="002C12C0"/>
    <w:pPr>
      <w:spacing w:after="120"/>
      <w:ind w:left="1200"/>
    </w:pPr>
    <w:rPr>
      <w:rFonts w:eastAsia="Times New Roman"/>
    </w:rPr>
  </w:style>
  <w:style w:type="paragraph" w:styleId="Sommario7">
    <w:name w:val="toc 7"/>
    <w:basedOn w:val="Normale"/>
    <w:next w:val="Normale"/>
    <w:autoRedefine/>
    <w:uiPriority w:val="39"/>
    <w:unhideWhenUsed/>
    <w:rsid w:val="002C12C0"/>
    <w:pPr>
      <w:spacing w:after="120"/>
      <w:ind w:left="1440"/>
    </w:pPr>
    <w:rPr>
      <w:rFonts w:eastAsia="Times New Roman"/>
    </w:rPr>
  </w:style>
  <w:style w:type="paragraph" w:styleId="Sommario8">
    <w:name w:val="toc 8"/>
    <w:basedOn w:val="Normale"/>
    <w:next w:val="Normale"/>
    <w:autoRedefine/>
    <w:uiPriority w:val="39"/>
    <w:unhideWhenUsed/>
    <w:rsid w:val="002C12C0"/>
    <w:pPr>
      <w:spacing w:after="120"/>
      <w:ind w:left="1680"/>
    </w:pPr>
    <w:rPr>
      <w:rFonts w:eastAsia="Times New Roman"/>
    </w:rPr>
  </w:style>
  <w:style w:type="paragraph" w:styleId="Sommario9">
    <w:name w:val="toc 9"/>
    <w:basedOn w:val="Normale"/>
    <w:next w:val="Normale"/>
    <w:autoRedefine/>
    <w:uiPriority w:val="39"/>
    <w:unhideWhenUsed/>
    <w:rsid w:val="002C12C0"/>
    <w:pPr>
      <w:spacing w:after="120"/>
      <w:ind w:left="1920"/>
    </w:pPr>
    <w:rPr>
      <w:rFonts w:eastAsia="Times New Roman"/>
    </w:rPr>
  </w:style>
  <w:style w:type="paragraph" w:customStyle="1" w:styleId="WW-Default">
    <w:name w:val="WW-Default"/>
    <w:rsid w:val="005323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noProof/>
      <w:color w:val="000000"/>
      <w:lang w:eastAsia="it-IT" w:bidi="ar-SA"/>
    </w:rPr>
  </w:style>
  <w:style w:type="paragraph" w:customStyle="1" w:styleId="Modulovuoto">
    <w:name w:val="Modulo vuoto"/>
    <w:rsid w:val="00F92B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B52362"/>
    <w:pPr>
      <w:suppressAutoHyphens/>
      <w:ind w:firstLine="142"/>
    </w:pPr>
    <w:rPr>
      <w:rFonts w:eastAsia="Times New Roman"/>
      <w:noProof/>
    </w:rPr>
  </w:style>
  <w:style w:type="paragraph" w:customStyle="1" w:styleId="Rientrocorpodeltesto31">
    <w:name w:val="Rientro corpo del testo 31"/>
    <w:basedOn w:val="Normale"/>
    <w:rsid w:val="00B52362"/>
    <w:pPr>
      <w:suppressAutoHyphens/>
      <w:ind w:left="142"/>
    </w:pPr>
    <w:rPr>
      <w:rFonts w:eastAsia="Times New Roman"/>
      <w:noProof/>
    </w:rPr>
  </w:style>
  <w:style w:type="paragraph" w:customStyle="1" w:styleId="Paragrafoelenco1">
    <w:name w:val="Paragrafo elenco1"/>
    <w:basedOn w:val="Normale"/>
    <w:rsid w:val="00C95466"/>
    <w:pPr>
      <w:suppressAutoHyphens/>
      <w:ind w:left="720"/>
    </w:pPr>
    <w:rPr>
      <w:rFonts w:eastAsia="Times New Roman"/>
      <w:sz w:val="20"/>
      <w:szCs w:val="20"/>
    </w:rPr>
  </w:style>
  <w:style w:type="paragraph" w:customStyle="1" w:styleId="Organo">
    <w:name w:val="Organo"/>
    <w:basedOn w:val="Intestazione"/>
    <w:qFormat/>
    <w:rsid w:val="003A1D51"/>
    <w:pPr>
      <w:tabs>
        <w:tab w:val="left" w:pos="6380"/>
        <w:tab w:val="right" w:pos="7905"/>
      </w:tabs>
    </w:pPr>
    <w:rPr>
      <w:rFonts w:asciiTheme="minorHAnsi" w:hAnsiTheme="minorHAnsi" w:cstheme="minorHAnsi"/>
      <w:caps/>
    </w:rPr>
  </w:style>
  <w:style w:type="character" w:customStyle="1" w:styleId="koowaheaderitem">
    <w:name w:val="koowa_header__item"/>
    <w:basedOn w:val="Carpredefinitoparagrafo"/>
    <w:rsid w:val="00A37228"/>
  </w:style>
  <w:style w:type="character" w:styleId="Collegamentoipertestuale">
    <w:name w:val="Hyperlink"/>
    <w:basedOn w:val="Carpredefinitoparagrafo"/>
    <w:unhideWhenUsed/>
    <w:rsid w:val="00A37228"/>
    <w:rPr>
      <w:color w:val="0000FF"/>
      <w:u w:val="single"/>
    </w:rPr>
  </w:style>
  <w:style w:type="character" w:customStyle="1" w:styleId="koowaicon--pdf">
    <w:name w:val="koowa_icon--pdf"/>
    <w:basedOn w:val="Carpredefinitoparagrafo"/>
    <w:rsid w:val="00A37228"/>
  </w:style>
  <w:style w:type="character" w:customStyle="1" w:styleId="whitespacepreserver">
    <w:name w:val="whitespace_preserver"/>
    <w:basedOn w:val="Carpredefinitoparagrafo"/>
    <w:rsid w:val="00A37228"/>
  </w:style>
  <w:style w:type="paragraph" w:customStyle="1" w:styleId="p1">
    <w:name w:val="p1"/>
    <w:basedOn w:val="Normale"/>
    <w:rsid w:val="0095224C"/>
    <w:pPr>
      <w:jc w:val="left"/>
    </w:pPr>
    <w:rPr>
      <w:rFonts w:ascii="Helvetica" w:hAnsi="Helvetica"/>
      <w:sz w:val="15"/>
      <w:szCs w:val="15"/>
    </w:rPr>
  </w:style>
  <w:style w:type="character" w:customStyle="1" w:styleId="Menzionenonrisolta1">
    <w:name w:val="Menzione non risolta1"/>
    <w:basedOn w:val="Carpredefinitoparagrafo"/>
    <w:uiPriority w:val="99"/>
    <w:rsid w:val="00A370B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E5A10"/>
    <w:rPr>
      <w:rFonts w:cs="Times New Roman"/>
      <w:b/>
      <w:bCs/>
    </w:rPr>
  </w:style>
  <w:style w:type="character" w:customStyle="1" w:styleId="ng-binding">
    <w:name w:val="ng-binding"/>
    <w:basedOn w:val="Carpredefinitoparagrafo"/>
    <w:rsid w:val="0088430E"/>
  </w:style>
  <w:style w:type="character" w:styleId="Menzionenonrisolta">
    <w:name w:val="Unresolved Mention"/>
    <w:basedOn w:val="Carpredefinitoparagrafo"/>
    <w:uiPriority w:val="99"/>
    <w:rsid w:val="0073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fi.it/doc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.firenze.it" TargetMode="External"/><Relationship Id="rId1" Type="http://schemas.openxmlformats.org/officeDocument/2006/relationships/hyperlink" Target="mailto:erasmus@cons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/Library/Containers/com.microsoft.Word/Data/Library/Caches/TM10002081/Ricerca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1C46D-A592-FD41-B5EE-06094A52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Ricerca.dotx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Leonardo De Lisi</cp:lastModifiedBy>
  <cp:revision>5</cp:revision>
  <cp:lastPrinted>2022-01-26T11:15:00Z</cp:lastPrinted>
  <dcterms:created xsi:type="dcterms:W3CDTF">2022-01-29T19:11:00Z</dcterms:created>
  <dcterms:modified xsi:type="dcterms:W3CDTF">2022-01-29T19:27:00Z</dcterms:modified>
  <cp:category/>
</cp:coreProperties>
</file>