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D364" w14:textId="34FF1E82" w:rsidR="00DE097E" w:rsidRPr="00D43B4A" w:rsidRDefault="006B7FC0" w:rsidP="00D43B4A">
      <w:pPr>
        <w:pStyle w:val="Titolo2"/>
        <w:jc w:val="center"/>
      </w:pPr>
      <w:bookmarkStart w:id="0" w:name="_Toc95403768"/>
      <w:bookmarkStart w:id="1" w:name="_Toc149117381"/>
      <w:r w:rsidRPr="00D43B4A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248F5" wp14:editId="06B5981A">
                <wp:simplePos x="0" y="0"/>
                <wp:positionH relativeFrom="column">
                  <wp:posOffset>5097145</wp:posOffset>
                </wp:positionH>
                <wp:positionV relativeFrom="paragraph">
                  <wp:posOffset>-426085</wp:posOffset>
                </wp:positionV>
                <wp:extent cx="937260" cy="252095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FD31" w14:textId="079FF95A" w:rsidR="000857CB" w:rsidRPr="00ED0D45" w:rsidRDefault="00C33205" w:rsidP="004B0326">
                            <w:pPr>
                              <w:pStyle w:val="Pidipagina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Allegato</w:t>
                            </w:r>
                            <w:r w:rsidR="000857CB" w:rsidRPr="00ED0D4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 A</w:t>
                            </w:r>
                          </w:p>
                          <w:p w14:paraId="6B771385" w14:textId="77777777" w:rsidR="000857CB" w:rsidRPr="00ED0D45" w:rsidRDefault="000857CB" w:rsidP="004B0326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48F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1.35pt;margin-top:-33.55pt;width:73.8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" filled="f" stroked="f">
                <v:path arrowok="t"/>
                <v:textbox>
                  <w:txbxContent>
                    <w:p w14:paraId="1ACDFD31" w14:textId="079FF95A" w:rsidR="000857CB" w:rsidRPr="00ED0D45" w:rsidRDefault="00C33205" w:rsidP="004B0326">
                      <w:pPr>
                        <w:pStyle w:val="Pidipagina"/>
                        <w:spacing w:after="0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Allegato</w:t>
                      </w:r>
                      <w:r w:rsidR="000857CB" w:rsidRPr="00ED0D4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 A</w:t>
                      </w:r>
                    </w:p>
                    <w:p w14:paraId="6B771385" w14:textId="77777777" w:rsidR="000857CB" w:rsidRPr="00ED0D45" w:rsidRDefault="000857CB" w:rsidP="004B0326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205" w:rsidRPr="00D43B4A">
        <w:t>Allegato</w:t>
      </w:r>
      <w:r w:rsidR="00B70475" w:rsidRPr="00D43B4A">
        <w:t xml:space="preserve"> A - </w:t>
      </w:r>
      <w:r w:rsidR="002F6B08" w:rsidRPr="00D43B4A">
        <w:t>Domanda di partecipazione</w:t>
      </w:r>
      <w:bookmarkEnd w:id="0"/>
      <w:bookmarkEnd w:id="1"/>
      <w:r w:rsidR="00764714">
        <w:t xml:space="preserve"> *</w:t>
      </w:r>
    </w:p>
    <w:p w14:paraId="57B2815D" w14:textId="77777777" w:rsidR="00667A2B" w:rsidRPr="00667A2B" w:rsidRDefault="00667A2B" w:rsidP="00345E39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  <w:sz w:val="18"/>
          <w:szCs w:val="20"/>
        </w:rPr>
      </w:pPr>
      <w:r w:rsidRPr="00667A2B">
        <w:rPr>
          <w:rFonts w:ascii="Calibri" w:hAnsi="Calibri" w:cs="Arial"/>
          <w:b/>
          <w:bCs/>
          <w:color w:val="000000"/>
          <w:sz w:val="18"/>
          <w:szCs w:val="20"/>
        </w:rPr>
        <w:t>Bando per le attività a tempo parziale degli studenti</w:t>
      </w:r>
    </w:p>
    <w:p w14:paraId="7619A50C" w14:textId="77777777" w:rsidR="00ED0D45" w:rsidRDefault="00DE097E" w:rsidP="00345E39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  <w:sz w:val="18"/>
          <w:szCs w:val="20"/>
        </w:rPr>
      </w:pPr>
      <w:r w:rsidRPr="00493D2A">
        <w:rPr>
          <w:rFonts w:ascii="Calibri" w:hAnsi="Calibri" w:cs="Arial"/>
          <w:b/>
          <w:bCs/>
          <w:color w:val="000000"/>
          <w:sz w:val="18"/>
          <w:szCs w:val="20"/>
        </w:rPr>
        <w:t xml:space="preserve">RISERVATO AGLI STUDENTI ISCRITTI AL CONSERVATORIO “L. CHERUBINI” </w:t>
      </w:r>
    </w:p>
    <w:p w14:paraId="50DDBC83" w14:textId="354F4082" w:rsidR="00DE097E" w:rsidRPr="00493D2A" w:rsidRDefault="00DE097E" w:rsidP="00345E39">
      <w:pPr>
        <w:keepNext/>
        <w:keepLines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  <w:sz w:val="18"/>
          <w:szCs w:val="20"/>
        </w:rPr>
      </w:pPr>
      <w:r w:rsidRPr="00493D2A">
        <w:rPr>
          <w:rFonts w:ascii="Calibri" w:hAnsi="Calibri" w:cs="Arial"/>
          <w:b/>
          <w:bCs/>
          <w:color w:val="000000"/>
          <w:sz w:val="18"/>
          <w:szCs w:val="20"/>
        </w:rPr>
        <w:t xml:space="preserve">ANNO ACCADEMICO </w:t>
      </w:r>
      <w:r w:rsidR="0090534D">
        <w:rPr>
          <w:rFonts w:ascii="Calibri" w:hAnsi="Calibri" w:cs="Arial"/>
          <w:b/>
          <w:bCs/>
          <w:color w:val="000000"/>
          <w:sz w:val="18"/>
          <w:szCs w:val="20"/>
        </w:rPr>
        <w:t>202</w:t>
      </w:r>
      <w:r w:rsidR="0044013A">
        <w:rPr>
          <w:rFonts w:ascii="Calibri" w:hAnsi="Calibri" w:cs="Arial"/>
          <w:b/>
          <w:bCs/>
          <w:color w:val="000000"/>
          <w:sz w:val="18"/>
          <w:szCs w:val="20"/>
        </w:rPr>
        <w:t>3</w:t>
      </w:r>
      <w:r w:rsidR="0090534D">
        <w:rPr>
          <w:rFonts w:ascii="Calibri" w:hAnsi="Calibri" w:cs="Arial"/>
          <w:b/>
          <w:bCs/>
          <w:color w:val="000000"/>
          <w:sz w:val="18"/>
          <w:szCs w:val="20"/>
        </w:rPr>
        <w:t>/202</w:t>
      </w:r>
      <w:r w:rsidR="0044013A">
        <w:rPr>
          <w:rFonts w:ascii="Calibri" w:hAnsi="Calibri" w:cs="Arial"/>
          <w:b/>
          <w:bCs/>
          <w:color w:val="000000"/>
          <w:sz w:val="18"/>
          <w:szCs w:val="20"/>
        </w:rPr>
        <w:t>4</w:t>
      </w:r>
    </w:p>
    <w:p w14:paraId="4411D76C" w14:textId="77777777" w:rsidR="00BE5BF0" w:rsidRPr="00BE5BF0" w:rsidRDefault="00BE5BF0" w:rsidP="00BE5BF0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5BF0">
        <w:rPr>
          <w:rFonts w:ascii="Arial" w:hAnsi="Arial" w:cs="Arial"/>
          <w:b/>
          <w:bCs/>
          <w:color w:val="000000"/>
          <w:sz w:val="20"/>
          <w:szCs w:val="20"/>
        </w:rPr>
        <w:t>Accompagnatori al Pianoforte e al Clavicembalo</w:t>
      </w:r>
    </w:p>
    <w:p w14:paraId="6595D0DE" w14:textId="77777777" w:rsidR="00DE097E" w:rsidRDefault="00DE097E" w:rsidP="00DE097E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902" w:type="dxa"/>
        <w:jc w:val="center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9902"/>
      </w:tblGrid>
      <w:tr w:rsidR="00DE097E" w14:paraId="7D218A4B" w14:textId="77777777" w:rsidTr="00DD244C">
        <w:trPr>
          <w:jc w:val="center"/>
        </w:trPr>
        <w:tc>
          <w:tcPr>
            <w:tcW w:w="9902" w:type="dxa"/>
          </w:tcPr>
          <w:p w14:paraId="3F7AC857" w14:textId="77777777" w:rsidR="00DE097E" w:rsidRPr="00ED0D45" w:rsidRDefault="00DE097E" w:rsidP="00932FE1">
            <w:pPr>
              <w:keepNext/>
              <w:keepLines/>
              <w:widowControl w:val="0"/>
              <w:spacing w:after="0"/>
              <w:ind w:right="96"/>
              <w:jc w:val="right"/>
              <w:rPr>
                <w:rFonts w:ascii="Calibri" w:hAnsi="Calibri" w:cs="Arial"/>
                <w:b/>
                <w:bCs/>
                <w:snapToGrid w:val="0"/>
                <w:sz w:val="20"/>
                <w:szCs w:val="20"/>
              </w:rPr>
            </w:pPr>
            <w:r w:rsidRPr="00ED0D45">
              <w:rPr>
                <w:rFonts w:ascii="Calibri" w:hAnsi="Calibri" w:cs="Arial"/>
                <w:b/>
                <w:bCs/>
                <w:snapToGrid w:val="0"/>
                <w:sz w:val="20"/>
                <w:szCs w:val="20"/>
              </w:rPr>
              <w:t>Al Conservatorio di musica “Luigi Cherubini”</w:t>
            </w:r>
          </w:p>
          <w:p w14:paraId="64647676" w14:textId="77777777" w:rsidR="00DE097E" w:rsidRPr="003F1B0D" w:rsidRDefault="00DE097E" w:rsidP="00932FE1">
            <w:pPr>
              <w:keepNext/>
              <w:keepLines/>
              <w:widowControl w:val="0"/>
              <w:spacing w:after="0"/>
              <w:ind w:right="96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D0D45">
              <w:rPr>
                <w:rFonts w:ascii="Calibri" w:hAnsi="Calibri" w:cs="Arial"/>
                <w:b/>
                <w:bCs/>
                <w:snapToGrid w:val="0"/>
                <w:sz w:val="20"/>
                <w:szCs w:val="20"/>
              </w:rPr>
              <w:t>FIRENZE</w:t>
            </w:r>
          </w:p>
        </w:tc>
      </w:tr>
    </w:tbl>
    <w:tbl>
      <w:tblPr>
        <w:tblStyle w:val="Tabellanormale1"/>
        <w:tblW w:w="936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16"/>
        <w:gridCol w:w="7"/>
        <w:gridCol w:w="481"/>
        <w:gridCol w:w="410"/>
        <w:gridCol w:w="1081"/>
        <w:gridCol w:w="1361"/>
        <w:gridCol w:w="2176"/>
        <w:gridCol w:w="710"/>
        <w:gridCol w:w="1126"/>
      </w:tblGrid>
      <w:tr w:rsidR="001F0448" w:rsidRPr="00DE097E" w14:paraId="21DC5552" w14:textId="77777777" w:rsidTr="001F0448">
        <w:trPr>
          <w:trHeight w:val="284"/>
          <w:jc w:val="center"/>
        </w:trPr>
        <w:tc>
          <w:tcPr>
            <w:tcW w:w="2016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0AC36200" w14:textId="77777777" w:rsidR="001F0448" w:rsidRPr="00DE097E" w:rsidRDefault="001F0448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F0448">
              <w:rPr>
                <w:rFonts w:ascii="Calibri" w:hAnsi="Calibri"/>
                <w:color w:val="000000" w:themeColor="text1"/>
                <w:sz w:val="16"/>
                <w:szCs w:val="16"/>
              </w:rPr>
              <w:t>Il/la sottoscritto/a</w:t>
            </w:r>
          </w:p>
        </w:tc>
        <w:tc>
          <w:tcPr>
            <w:tcW w:w="7352" w:type="dxa"/>
            <w:gridSpan w:val="8"/>
            <w:tcBorders>
              <w:left w:val="nil"/>
              <w:bottom w:val="single" w:sz="12" w:space="0" w:color="999999"/>
            </w:tcBorders>
            <w:shd w:val="clear" w:color="auto" w:fill="auto"/>
            <w:vAlign w:val="center"/>
          </w:tcPr>
          <w:p w14:paraId="04934C22" w14:textId="77777777" w:rsidR="001F0448" w:rsidRPr="00DE097E" w:rsidRDefault="001F0448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14:paraId="05B380A9" w14:textId="77777777" w:rsidTr="003F1B0D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C201A2" w14:textId="77777777" w:rsidR="00DE097E" w:rsidRPr="00DE097E" w:rsidRDefault="001F0448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COGNOME</w:t>
            </w:r>
          </w:p>
        </w:tc>
        <w:tc>
          <w:tcPr>
            <w:tcW w:w="7352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C56B55" w14:textId="77777777"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1F0448" w:rsidRPr="00DE097E" w14:paraId="2ED405CD" w14:textId="77777777" w:rsidTr="003F1B0D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25B92A2" w14:textId="77777777" w:rsidR="001F0448" w:rsidRPr="00DE097E" w:rsidRDefault="001F0448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NOME</w:t>
            </w:r>
          </w:p>
        </w:tc>
        <w:tc>
          <w:tcPr>
            <w:tcW w:w="7352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153662" w14:textId="77777777" w:rsidR="001F0448" w:rsidRPr="00DE097E" w:rsidRDefault="001F0448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14:paraId="0930FB80" w14:textId="77777777" w:rsidTr="003F1B0D">
        <w:trPr>
          <w:trHeight w:val="284"/>
          <w:jc w:val="center"/>
        </w:trPr>
        <w:tc>
          <w:tcPr>
            <w:tcW w:w="202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6EF45CB" w14:textId="77777777" w:rsidR="00DE097E" w:rsidRPr="00DE097E" w:rsidRDefault="00DE097E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nato/a</w:t>
            </w:r>
          </w:p>
        </w:tc>
        <w:tc>
          <w:tcPr>
            <w:tcW w:w="550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538B0" w14:textId="77777777"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46C9DC5" w14:textId="77777777" w:rsidR="00DE097E" w:rsidRPr="00DE097E" w:rsidRDefault="00DE097E" w:rsidP="00493D2A">
            <w:pPr>
              <w:spacing w:after="0"/>
              <w:ind w:righ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097E">
              <w:rPr>
                <w:rFonts w:ascii="Calibri" w:hAnsi="Calibri"/>
                <w:b/>
                <w:sz w:val="16"/>
                <w:szCs w:val="16"/>
              </w:rPr>
              <w:t>CAP</w:t>
            </w:r>
          </w:p>
        </w:tc>
        <w:tc>
          <w:tcPr>
            <w:tcW w:w="112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D3C59" w14:textId="77777777" w:rsidR="00DE097E" w:rsidRPr="00DE097E" w:rsidRDefault="00DE097E" w:rsidP="00493D2A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14:paraId="37395CB5" w14:textId="77777777" w:rsidTr="003F1B0D">
        <w:trPr>
          <w:trHeight w:val="284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72D16D2" w14:textId="77777777" w:rsidR="00DE097E" w:rsidRPr="00DE097E" w:rsidRDefault="00DE097E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provincia</w:t>
            </w:r>
          </w:p>
        </w:tc>
        <w:tc>
          <w:tcPr>
            <w:tcW w:w="4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D14E67" w14:textId="77777777" w:rsidR="00DE097E" w:rsidRPr="00DE097E" w:rsidRDefault="00DE097E" w:rsidP="00493D2A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3B9B6A3" w14:textId="77777777" w:rsidR="00DE097E" w:rsidRPr="00DE097E" w:rsidRDefault="00DE097E" w:rsidP="00493D2A">
            <w:pPr>
              <w:pStyle w:val="Intestazionetuttomaiuscole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7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il</w:t>
            </w:r>
          </w:p>
        </w:tc>
        <w:tc>
          <w:tcPr>
            <w:tcW w:w="10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0504C" w14:textId="77777777"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F355F94" w14:textId="77777777" w:rsidR="00DE097E" w:rsidRPr="00DE097E" w:rsidRDefault="00DE097E" w:rsidP="00493D2A">
            <w:pPr>
              <w:spacing w:after="0"/>
              <w:ind w:right="0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DE097E">
              <w:rPr>
                <w:rFonts w:ascii="Calibri" w:hAnsi="Calibri"/>
                <w:b/>
                <w:sz w:val="16"/>
                <w:szCs w:val="16"/>
              </w:rPr>
              <w:t>CITTADINANZA</w:t>
            </w:r>
          </w:p>
        </w:tc>
        <w:tc>
          <w:tcPr>
            <w:tcW w:w="40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0A728" w14:textId="77777777"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14:paraId="6E6A5BD3" w14:textId="77777777" w:rsidTr="003F1B0D">
        <w:trPr>
          <w:trHeight w:val="284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EA667EB" w14:textId="77777777" w:rsidR="00DE097E" w:rsidRPr="00DE097E" w:rsidRDefault="00DE097E" w:rsidP="00493D2A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/>
                <w:color w:val="000000" w:themeColor="text1"/>
                <w:sz w:val="16"/>
                <w:szCs w:val="16"/>
              </w:rPr>
              <w:t>NAZIONALITA’</w:t>
            </w:r>
          </w:p>
        </w:tc>
        <w:tc>
          <w:tcPr>
            <w:tcW w:w="73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D65E2" w14:textId="77777777" w:rsidR="00DE097E" w:rsidRPr="00DE097E" w:rsidRDefault="00DE097E" w:rsidP="00493D2A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151ADDC" w14:textId="77777777" w:rsidR="00DE097E" w:rsidRDefault="00DE097E" w:rsidP="003F1B0D">
      <w:pPr>
        <w:rPr>
          <w:rFonts w:ascii="Calibri" w:hAnsi="Calibri"/>
          <w:sz w:val="10"/>
          <w:szCs w:val="10"/>
        </w:rPr>
      </w:pPr>
    </w:p>
    <w:p w14:paraId="35877C4E" w14:textId="77777777" w:rsidR="00523AFE" w:rsidRPr="00523AFE" w:rsidRDefault="00523AFE" w:rsidP="00523AFE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F7DED">
        <w:rPr>
          <w:rFonts w:ascii="Arial" w:hAnsi="Arial" w:cs="Arial"/>
          <w:color w:val="000000"/>
          <w:sz w:val="20"/>
          <w:szCs w:val="20"/>
        </w:rPr>
        <w:t>Il sottoscritto richiede che ogni comunicazione riguardo la presente selezione sia inviata:</w:t>
      </w:r>
    </w:p>
    <w:tbl>
      <w:tblPr>
        <w:tblStyle w:val="Tabellanorma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20"/>
        <w:gridCol w:w="3085"/>
        <w:gridCol w:w="1148"/>
        <w:gridCol w:w="1044"/>
        <w:gridCol w:w="1607"/>
        <w:gridCol w:w="459"/>
      </w:tblGrid>
      <w:tr w:rsidR="00DE097E" w:rsidRPr="00DE097E" w14:paraId="41D82490" w14:textId="77777777" w:rsidTr="00913F9D">
        <w:trPr>
          <w:trHeight w:val="284"/>
          <w:jc w:val="center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9B89CB2" w14:textId="77777777" w:rsidR="00DE097E" w:rsidRPr="00DE097E" w:rsidRDefault="00DE097E" w:rsidP="00BC403B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/>
                <w:color w:val="000000" w:themeColor="text1"/>
                <w:sz w:val="16"/>
                <w:szCs w:val="16"/>
              </w:rPr>
              <w:t>TELEFONO</w:t>
            </w:r>
          </w:p>
        </w:tc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602E3C" w14:textId="77777777" w:rsidR="00DE097E" w:rsidRPr="00DE097E" w:rsidRDefault="00DE097E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DA77E8" w14:textId="77777777" w:rsidR="00DE097E" w:rsidRPr="00DE097E" w:rsidRDefault="00DE097E" w:rsidP="00BC403B">
            <w:pPr>
              <w:spacing w:after="0"/>
              <w:ind w:right="0"/>
              <w:rPr>
                <w:rFonts w:ascii="Calibri" w:hAnsi="Calibri"/>
                <w:b/>
                <w:sz w:val="16"/>
                <w:szCs w:val="16"/>
              </w:rPr>
            </w:pPr>
            <w:r w:rsidRPr="00DE097E">
              <w:rPr>
                <w:rFonts w:ascii="Calibri" w:hAnsi="Calibri"/>
                <w:b/>
                <w:sz w:val="16"/>
                <w:szCs w:val="16"/>
              </w:rPr>
              <w:t>CELLULARE</w:t>
            </w:r>
          </w:p>
        </w:tc>
        <w:tc>
          <w:tcPr>
            <w:tcW w:w="31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6DD64" w14:textId="77777777" w:rsidR="00DE097E" w:rsidRPr="00DE097E" w:rsidRDefault="00DE097E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E097E" w:rsidRPr="00DE097E" w14:paraId="19A6FE0B" w14:textId="77777777" w:rsidTr="00913F9D">
        <w:trPr>
          <w:trHeight w:val="284"/>
          <w:jc w:val="center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BFF7CFC" w14:textId="77777777" w:rsidR="00DE097E" w:rsidRPr="00DE097E" w:rsidRDefault="00DE097E" w:rsidP="00BC403B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E097E">
              <w:rPr>
                <w:rFonts w:ascii="Calibri" w:hAnsi="Calibri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73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6A8CC4" w14:textId="77777777" w:rsidR="00DE097E" w:rsidRPr="00DE097E" w:rsidRDefault="00DE097E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13F9D" w:rsidRPr="00DE097E" w14:paraId="1656564D" w14:textId="77777777" w:rsidTr="00DD244C">
        <w:trPr>
          <w:trHeight w:val="284"/>
          <w:jc w:val="center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6CA05F" w14:textId="77777777" w:rsidR="00913F9D" w:rsidRPr="00DE097E" w:rsidRDefault="00913F9D" w:rsidP="00BC403B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ISCRITTO AL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corso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DI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27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13515" w14:textId="77777777" w:rsidR="00913F9D" w:rsidRPr="00DE097E" w:rsidRDefault="00913F9D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4F4" w:themeFill="background2"/>
            <w:vAlign w:val="center"/>
          </w:tcPr>
          <w:p w14:paraId="466E0E91" w14:textId="77777777" w:rsidR="00913F9D" w:rsidRPr="00DE097E" w:rsidRDefault="00913F9D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  <w:r w:rsidRPr="00B20887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ANNO DI CORSO</w:t>
            </w:r>
          </w:p>
        </w:tc>
        <w:tc>
          <w:tcPr>
            <w:tcW w:w="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31A367" w14:textId="77777777" w:rsidR="00913F9D" w:rsidRPr="00DE097E" w:rsidRDefault="00913F9D" w:rsidP="00BC403B">
            <w:pPr>
              <w:spacing w:after="0"/>
              <w:ind w:righ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9397E13" w14:textId="77777777" w:rsidR="00DE097E" w:rsidRPr="00EE7410" w:rsidRDefault="00DE097E" w:rsidP="003F1B0D">
      <w:pPr>
        <w:keepNext/>
        <w:keepLines/>
        <w:autoSpaceDE w:val="0"/>
        <w:autoSpaceDN w:val="0"/>
        <w:adjustRightInd w:val="0"/>
        <w:spacing w:before="120" w:line="360" w:lineRule="auto"/>
        <w:ind w:left="-119" w:right="-2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E7410">
        <w:rPr>
          <w:rFonts w:ascii="Arial" w:hAnsi="Arial" w:cs="Arial"/>
          <w:b/>
          <w:bCs/>
          <w:color w:val="000000"/>
          <w:sz w:val="20"/>
          <w:szCs w:val="20"/>
        </w:rPr>
        <w:t>CHIEDE</w:t>
      </w:r>
    </w:p>
    <w:p w14:paraId="4791CBDC" w14:textId="4BE7359E" w:rsidR="00867A2E" w:rsidRPr="00867A2E" w:rsidRDefault="00867A2E" w:rsidP="00867A2E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867A2E">
        <w:rPr>
          <w:rFonts w:ascii="Arial" w:hAnsi="Arial" w:cs="Arial"/>
          <w:color w:val="000000"/>
          <w:sz w:val="20"/>
          <w:szCs w:val="20"/>
        </w:rPr>
        <w:t>di essere ammesso alla selezione per l'assegnazione delle seguenti attività (max 2 attività per un totale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67A2E">
        <w:rPr>
          <w:rFonts w:ascii="Arial" w:hAnsi="Arial" w:cs="Arial"/>
          <w:color w:val="000000"/>
          <w:sz w:val="20"/>
          <w:szCs w:val="20"/>
        </w:rPr>
        <w:t>200 ore):</w:t>
      </w:r>
    </w:p>
    <w:p w14:paraId="3F46812D" w14:textId="77777777" w:rsidR="00867A2E" w:rsidRDefault="00867A2E" w:rsidP="00867A2E">
      <w:pPr>
        <w:widowControl w:val="0"/>
        <w:autoSpaceDE w:val="0"/>
        <w:autoSpaceDN w:val="0"/>
        <w:adjustRightInd w:val="0"/>
        <w:spacing w:before="5" w:after="0" w:line="226" w:lineRule="exact"/>
        <w:ind w:left="158"/>
        <w:rPr>
          <w:rFonts w:ascii="Arial" w:hAnsi="Arial" w:cs="Arial"/>
          <w:sz w:val="20"/>
          <w:szCs w:val="20"/>
        </w:rPr>
      </w:pPr>
    </w:p>
    <w:tbl>
      <w:tblPr>
        <w:tblStyle w:val="Tabellanormale1"/>
        <w:tblW w:w="3964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56"/>
        <w:gridCol w:w="708"/>
      </w:tblGrid>
      <w:tr w:rsidR="00867A2E" w:rsidRPr="00DE097E" w14:paraId="4D13DAC6" w14:textId="77777777" w:rsidTr="00867A2E">
        <w:trPr>
          <w:trHeight w:val="284"/>
          <w:jc w:val="center"/>
        </w:trPr>
        <w:tc>
          <w:tcPr>
            <w:tcW w:w="325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DD9E78" w14:textId="1B7A90CD" w:rsidR="00867A2E" w:rsidRPr="00DE097E" w:rsidRDefault="00867A2E" w:rsidP="00C1274D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Accompagnatore al pianoforte</w:t>
            </w:r>
          </w:p>
        </w:tc>
        <w:tc>
          <w:tcPr>
            <w:tcW w:w="70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1552BD" w14:textId="7201129F" w:rsidR="00867A2E" w:rsidRPr="00867A2E" w:rsidRDefault="00867A2E" w:rsidP="00867A2E">
            <w:pPr>
              <w:spacing w:after="0"/>
              <w:ind w:righ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67A2E" w:rsidRPr="00DE097E" w14:paraId="5964498A" w14:textId="77777777" w:rsidTr="00867A2E">
        <w:trPr>
          <w:trHeight w:val="284"/>
          <w:jc w:val="center"/>
        </w:trPr>
        <w:tc>
          <w:tcPr>
            <w:tcW w:w="325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DBCCE07" w14:textId="66DC179D" w:rsidR="00867A2E" w:rsidRPr="00DE097E" w:rsidRDefault="00867A2E" w:rsidP="00C1274D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Accompagnatore al clavicembalo</w:t>
            </w:r>
          </w:p>
        </w:tc>
        <w:tc>
          <w:tcPr>
            <w:tcW w:w="70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89978" w14:textId="77777777" w:rsidR="00867A2E" w:rsidRPr="00867A2E" w:rsidRDefault="00867A2E" w:rsidP="00867A2E">
            <w:pPr>
              <w:spacing w:after="0"/>
              <w:ind w:righ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5872D111" w14:textId="77777777" w:rsidR="00867A2E" w:rsidRDefault="00867A2E" w:rsidP="00867A2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14:paraId="47CB5B08" w14:textId="1A498D03" w:rsidR="00867A2E" w:rsidRPr="00867A2E" w:rsidRDefault="00867A2E" w:rsidP="00867A2E">
      <w:pPr>
        <w:widowControl w:val="0"/>
        <w:autoSpaceDE w:val="0"/>
        <w:autoSpaceDN w:val="0"/>
        <w:adjustRightInd w:val="0"/>
        <w:spacing w:after="0" w:line="200" w:lineRule="exact"/>
        <w:ind w:left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(indicare con una X la scelta)</w:t>
      </w:r>
    </w:p>
    <w:p w14:paraId="26846253" w14:textId="77777777" w:rsidR="00FC541D" w:rsidRDefault="00FC541D" w:rsidP="00FC541D">
      <w:pPr>
        <w:rPr>
          <w:rFonts w:ascii="Arial" w:hAnsi="Arial" w:cs="Arial"/>
          <w:noProof/>
          <w:color w:val="000000"/>
          <w:sz w:val="20"/>
          <w:szCs w:val="20"/>
        </w:rPr>
      </w:pPr>
    </w:p>
    <w:p w14:paraId="507C0792" w14:textId="2A876041" w:rsidR="00FC541D" w:rsidRPr="00CD617C" w:rsidRDefault="00FC541D" w:rsidP="00FC541D">
      <w:pPr>
        <w:rPr>
          <w:rFonts w:ascii="Arial" w:hAnsi="Arial" w:cs="Arial"/>
          <w:noProof/>
          <w:color w:val="000000"/>
          <w:sz w:val="20"/>
          <w:szCs w:val="20"/>
        </w:rPr>
      </w:pPr>
      <w:r w:rsidRPr="00CD617C">
        <w:rPr>
          <w:rFonts w:ascii="Arial" w:hAnsi="Arial" w:cs="Arial"/>
          <w:noProof/>
          <w:color w:val="000000"/>
          <w:sz w:val="20"/>
          <w:szCs w:val="20"/>
        </w:rPr>
        <w:t>Il sottoscritto allega alla presente domanda:</w:t>
      </w:r>
    </w:p>
    <w:p w14:paraId="413B408F" w14:textId="77777777" w:rsidR="00FC541D" w:rsidRPr="00CD617C" w:rsidRDefault="00FC541D">
      <w:pPr>
        <w:pStyle w:val="Rientrocorpodeltesto21"/>
        <w:numPr>
          <w:ilvl w:val="0"/>
          <w:numId w:val="3"/>
        </w:numPr>
        <w:spacing w:after="0" w:line="100" w:lineRule="atLeast"/>
        <w:ind w:right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CD617C">
        <w:rPr>
          <w:rFonts w:ascii="Arial" w:hAnsi="Arial" w:cs="Arial"/>
          <w:bCs/>
          <w:color w:val="000000"/>
          <w:sz w:val="20"/>
          <w:szCs w:val="20"/>
        </w:rPr>
        <w:t>curriculum vitae et studiorum;</w:t>
      </w:r>
    </w:p>
    <w:p w14:paraId="424D294C" w14:textId="77777777" w:rsidR="00FC541D" w:rsidRPr="00CD617C" w:rsidRDefault="00FC541D">
      <w:pPr>
        <w:pStyle w:val="Rientrocorpodeltesto21"/>
        <w:numPr>
          <w:ilvl w:val="0"/>
          <w:numId w:val="3"/>
        </w:numPr>
        <w:spacing w:after="0" w:line="100" w:lineRule="atLeast"/>
        <w:ind w:right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CD617C">
        <w:rPr>
          <w:rFonts w:ascii="Arial" w:hAnsi="Arial" w:cs="Arial"/>
          <w:bCs/>
          <w:color w:val="000000"/>
          <w:sz w:val="20"/>
          <w:szCs w:val="20"/>
        </w:rPr>
        <w:t>copia del documento di identità in corso di validità.</w:t>
      </w:r>
    </w:p>
    <w:p w14:paraId="3CCA5E93" w14:textId="77777777" w:rsidR="0011176C" w:rsidRPr="0011176C" w:rsidRDefault="0011176C" w:rsidP="0011176C">
      <w:pPr>
        <w:pStyle w:val="Rientrocorpodeltesto21"/>
        <w:spacing w:after="0" w:line="100" w:lineRule="atLeast"/>
        <w:ind w:left="1080" w:firstLine="0"/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283"/>
        <w:gridCol w:w="1134"/>
        <w:gridCol w:w="284"/>
      </w:tblGrid>
      <w:tr w:rsidR="0011176C" w:rsidRPr="0011176C" w14:paraId="3A9CE00B" w14:textId="77777777" w:rsidTr="00F7352B">
        <w:tc>
          <w:tcPr>
            <w:tcW w:w="3898" w:type="dxa"/>
            <w:tcBorders>
              <w:right w:val="single" w:sz="4" w:space="0" w:color="auto"/>
            </w:tcBorders>
          </w:tcPr>
          <w:p w14:paraId="3A9AF1AA" w14:textId="77777777" w:rsidR="0011176C" w:rsidRPr="0011176C" w:rsidRDefault="0011176C" w:rsidP="00CC349D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Dichiara</w:t>
            </w:r>
            <w:r w:rsidRPr="001117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 essere studente con disabilità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CC70" w14:textId="77777777" w:rsidR="0011176C" w:rsidRPr="0011176C" w:rsidRDefault="0011176C" w:rsidP="00CC349D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0E20B" w14:textId="77777777" w:rsidR="0011176C" w:rsidRPr="0011176C" w:rsidRDefault="0011176C" w:rsidP="00CC349D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 DSA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56A" w14:textId="77777777" w:rsidR="0011176C" w:rsidRPr="0011176C" w:rsidRDefault="0011176C" w:rsidP="00CC349D">
            <w:pPr>
              <w:pStyle w:val="Rientrocorpodeltesto21"/>
              <w:spacing w:after="0" w:line="100" w:lineRule="atLeast"/>
              <w:ind w:righ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Spec="center" w:tblpY="128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54"/>
        <w:gridCol w:w="1415"/>
        <w:gridCol w:w="2298"/>
        <w:gridCol w:w="2621"/>
        <w:gridCol w:w="870"/>
      </w:tblGrid>
      <w:tr w:rsidR="0060198F" w:rsidRPr="003F1B0D" w14:paraId="4D76621E" w14:textId="77777777" w:rsidTr="0060198F"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BEC59" w14:textId="77777777" w:rsidR="0060198F" w:rsidRDefault="0060198F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 xml:space="preserve">       </w:t>
            </w:r>
          </w:p>
          <w:p w14:paraId="6C48B62C" w14:textId="77777777" w:rsidR="0060198F" w:rsidRDefault="0060198F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</w:p>
          <w:p w14:paraId="567689C6" w14:textId="77777777" w:rsidR="0073122C" w:rsidRDefault="0073122C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</w:p>
          <w:p w14:paraId="0EB6F0D2" w14:textId="3C81B12B" w:rsidR="0073122C" w:rsidRPr="003F1B0D" w:rsidRDefault="0073122C" w:rsidP="000A2DEB">
            <w:pPr>
              <w:keepNext/>
              <w:keepLines/>
              <w:spacing w:after="0"/>
              <w:ind w:right="-28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4" w:type="dxa"/>
          </w:tcPr>
          <w:p w14:paraId="1B415DA4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,,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1CA5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298" w:type="dxa"/>
          </w:tcPr>
          <w:p w14:paraId="0D01A509" w14:textId="77777777" w:rsidR="0060198F" w:rsidRPr="00154B16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4FB80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14:paraId="0CD11DF1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</w:tr>
      <w:tr w:rsidR="0060198F" w:rsidRPr="003F1B0D" w14:paraId="078AACAE" w14:textId="77777777" w:rsidTr="0060198F"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F023F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(luogo)</w:t>
            </w:r>
          </w:p>
        </w:tc>
        <w:tc>
          <w:tcPr>
            <w:tcW w:w="54" w:type="dxa"/>
          </w:tcPr>
          <w:p w14:paraId="5C26138F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94BA3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(data)</w:t>
            </w:r>
          </w:p>
        </w:tc>
        <w:tc>
          <w:tcPr>
            <w:tcW w:w="2298" w:type="dxa"/>
          </w:tcPr>
          <w:p w14:paraId="34677B44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AB63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>(firma)</w:t>
            </w:r>
          </w:p>
        </w:tc>
        <w:tc>
          <w:tcPr>
            <w:tcW w:w="870" w:type="dxa"/>
          </w:tcPr>
          <w:p w14:paraId="2BEB939D" w14:textId="77777777" w:rsidR="0060198F" w:rsidRPr="003F1B0D" w:rsidRDefault="0060198F" w:rsidP="000A2DEB">
            <w:pPr>
              <w:keepNext/>
              <w:keepLines/>
              <w:spacing w:after="0"/>
              <w:ind w:left="-120" w:right="-28"/>
              <w:rPr>
                <w:rFonts w:ascii="Calibri Light" w:hAnsi="Calibri Light" w:cs="Arial"/>
                <w:sz w:val="16"/>
                <w:szCs w:val="16"/>
              </w:rPr>
            </w:pPr>
            <w:r w:rsidRPr="003F1B0D">
              <w:rPr>
                <w:rFonts w:ascii="Calibri Light" w:hAnsi="Calibri Light" w:cs="Arial"/>
                <w:sz w:val="16"/>
                <w:szCs w:val="16"/>
              </w:rPr>
              <w:t xml:space="preserve">  </w:t>
            </w:r>
          </w:p>
        </w:tc>
      </w:tr>
    </w:tbl>
    <w:p w14:paraId="1859DE70" w14:textId="77777777" w:rsidR="00FB1AD3" w:rsidRDefault="00FB1AD3" w:rsidP="004B0326">
      <w:pPr>
        <w:tabs>
          <w:tab w:val="center" w:pos="4564"/>
        </w:tabs>
        <w:rPr>
          <w:rFonts w:ascii="Arial" w:hAnsi="Arial" w:cs="Arial"/>
          <w:sz w:val="20"/>
          <w:szCs w:val="20"/>
        </w:rPr>
      </w:pPr>
    </w:p>
    <w:p w14:paraId="610BD126" w14:textId="77777777" w:rsidR="00764714" w:rsidRPr="00764714" w:rsidRDefault="00764714" w:rsidP="00764714">
      <w:pPr>
        <w:rPr>
          <w:rFonts w:ascii="Arial" w:hAnsi="Arial" w:cs="Arial"/>
          <w:sz w:val="20"/>
          <w:szCs w:val="20"/>
        </w:rPr>
      </w:pPr>
    </w:p>
    <w:p w14:paraId="0CDE7AB1" w14:textId="77777777" w:rsidR="00764714" w:rsidRPr="00764714" w:rsidRDefault="00764714" w:rsidP="00764714">
      <w:pPr>
        <w:rPr>
          <w:rFonts w:ascii="Arial" w:hAnsi="Arial" w:cs="Arial"/>
          <w:sz w:val="20"/>
          <w:szCs w:val="20"/>
        </w:rPr>
      </w:pPr>
    </w:p>
    <w:p w14:paraId="2EF01CD1" w14:textId="77777777" w:rsidR="00764714" w:rsidRPr="00764714" w:rsidRDefault="00764714" w:rsidP="00764714">
      <w:pPr>
        <w:rPr>
          <w:rFonts w:ascii="Arial" w:hAnsi="Arial" w:cs="Arial"/>
          <w:sz w:val="20"/>
          <w:szCs w:val="20"/>
        </w:rPr>
      </w:pPr>
    </w:p>
    <w:p w14:paraId="07C1DA4F" w14:textId="0585CFA4" w:rsidR="00764714" w:rsidRPr="00764714" w:rsidRDefault="00764714" w:rsidP="00764714">
      <w:pPr>
        <w:tabs>
          <w:tab w:val="left" w:pos="3912"/>
        </w:tabs>
        <w:jc w:val="center"/>
        <w:rPr>
          <w:rFonts w:ascii="Arial" w:hAnsi="Arial" w:cs="Arial"/>
          <w:sz w:val="20"/>
          <w:szCs w:val="20"/>
        </w:rPr>
      </w:pPr>
      <w:r w:rsidRPr="00E5087D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CF644A">
        <w:t>inviare</w:t>
      </w:r>
      <w:r w:rsidRPr="00CF644A">
        <w:rPr>
          <w:spacing w:val="-1"/>
        </w:rPr>
        <w:t xml:space="preserve"> </w:t>
      </w:r>
      <w:r w:rsidRPr="00CF644A">
        <w:t>la</w:t>
      </w:r>
      <w:r w:rsidRPr="00CF644A">
        <w:rPr>
          <w:spacing w:val="-1"/>
        </w:rPr>
        <w:t xml:space="preserve"> </w:t>
      </w:r>
      <w:r w:rsidRPr="00CF644A">
        <w:t>domanda</w:t>
      </w:r>
      <w:r w:rsidRPr="00CF644A">
        <w:rPr>
          <w:spacing w:val="-1"/>
        </w:rPr>
        <w:t xml:space="preserve"> </w:t>
      </w:r>
      <w:r w:rsidRPr="00CF644A">
        <w:t xml:space="preserve">all’indirizzo: </w:t>
      </w:r>
      <w:r>
        <w:rPr>
          <w:color w:val="006EBF"/>
        </w:rPr>
        <w:t>ufficio.affaristituzionali@consfi.it</w:t>
      </w:r>
    </w:p>
    <w:p w14:paraId="700D99A2" w14:textId="77777777" w:rsidR="00764714" w:rsidRPr="00764714" w:rsidRDefault="00764714" w:rsidP="00764714">
      <w:pPr>
        <w:rPr>
          <w:rFonts w:ascii="Arial" w:hAnsi="Arial" w:cs="Arial"/>
          <w:sz w:val="20"/>
          <w:szCs w:val="20"/>
        </w:rPr>
      </w:pPr>
    </w:p>
    <w:p w14:paraId="6E0F487E" w14:textId="77777777" w:rsidR="00764714" w:rsidRPr="00764714" w:rsidRDefault="00764714" w:rsidP="00764714">
      <w:pPr>
        <w:rPr>
          <w:rFonts w:ascii="Arial" w:hAnsi="Arial" w:cs="Arial"/>
          <w:sz w:val="20"/>
          <w:szCs w:val="20"/>
        </w:rPr>
        <w:sectPr w:rsidR="00764714" w:rsidRPr="00764714" w:rsidSect="00CF64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304" w:bottom="2325" w:left="1304" w:header="737" w:footer="851" w:gutter="0"/>
          <w:cols w:space="720"/>
          <w:docGrid w:linePitch="600" w:charSpace="32768"/>
        </w:sectPr>
      </w:pPr>
    </w:p>
    <w:p w14:paraId="5B5CF196" w14:textId="77777777" w:rsidR="006F6BBE" w:rsidRPr="000C1206" w:rsidRDefault="006B7FC0" w:rsidP="006F6BBE">
      <w:pPr>
        <w:keepNext/>
        <w:keepLines/>
        <w:autoSpaceDE w:val="0"/>
        <w:autoSpaceDN w:val="0"/>
        <w:adjustRightInd w:val="0"/>
        <w:ind w:right="-28"/>
        <w:rPr>
          <w:rFonts w:ascii="Arial" w:hAnsi="Arial" w:cs="Arial"/>
          <w:color w:val="000000"/>
          <w:sz w:val="18"/>
          <w:szCs w:val="18"/>
        </w:rPr>
      </w:pPr>
      <w:r>
        <w:rPr>
          <w:rFonts w:ascii="Calibri Light" w:hAnsi="Calibri Light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8E0A7" wp14:editId="26EF6440">
                <wp:simplePos x="0" y="0"/>
                <wp:positionH relativeFrom="column">
                  <wp:posOffset>5029200</wp:posOffset>
                </wp:positionH>
                <wp:positionV relativeFrom="paragraph">
                  <wp:posOffset>-402590</wp:posOffset>
                </wp:positionV>
                <wp:extent cx="937260" cy="252095"/>
                <wp:effectExtent l="0" t="0" r="0" b="0"/>
                <wp:wrapNone/>
                <wp:docPr id="1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401A" w14:textId="0F7496A9" w:rsidR="000857CB" w:rsidRPr="00ED0D45" w:rsidRDefault="000857CB" w:rsidP="004B0326">
                            <w:pPr>
                              <w:pStyle w:val="Pidipagina"/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0D4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Allega</w:t>
                            </w:r>
                            <w:r w:rsidR="00B542D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to B</w:t>
                            </w:r>
                          </w:p>
                          <w:p w14:paraId="682DFD69" w14:textId="77777777" w:rsidR="000857CB" w:rsidRPr="00ED0D45" w:rsidRDefault="000857CB" w:rsidP="004B0326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E0A7" id="Casella di testo 18" o:spid="_x0000_s1027" type="#_x0000_t202" style="position:absolute;left:0;text-align:left;margin-left:396pt;margin-top:-31.7pt;width:73.8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" filled="f" stroked="f">
                <v:path arrowok="t"/>
                <v:textbox>
                  <w:txbxContent>
                    <w:p w14:paraId="4D3E401A" w14:textId="0F7496A9" w:rsidR="000857CB" w:rsidRPr="00ED0D45" w:rsidRDefault="000857CB" w:rsidP="004B0326">
                      <w:pPr>
                        <w:pStyle w:val="Pidipagina"/>
                        <w:spacing w:after="0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ED0D4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Allega</w:t>
                      </w:r>
                      <w:r w:rsidR="00B542D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to B</w:t>
                      </w:r>
                    </w:p>
                    <w:p w14:paraId="682DFD69" w14:textId="77777777" w:rsidR="000857CB" w:rsidRPr="00ED0D45" w:rsidRDefault="000857CB" w:rsidP="004B0326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BBE" w:rsidRPr="000C1206">
        <w:rPr>
          <w:rFonts w:ascii="Arial" w:hAnsi="Arial" w:cs="Arial"/>
          <w:color w:val="000000"/>
          <w:sz w:val="18"/>
          <w:szCs w:val="18"/>
        </w:rPr>
        <w:t xml:space="preserve">A TAL FINE, </w:t>
      </w:r>
      <w:r w:rsidR="006F6BBE" w:rsidRPr="00E90FB2">
        <w:rPr>
          <w:rFonts w:ascii="Arial" w:hAnsi="Arial" w:cs="Arial"/>
          <w:color w:val="000000"/>
          <w:sz w:val="18"/>
          <w:szCs w:val="18"/>
        </w:rPr>
        <w:t>CONSAPEVOLE DELLE SANZIONI PENALI PREVI</w:t>
      </w:r>
      <w:r w:rsidR="006F6BBE">
        <w:rPr>
          <w:rFonts w:ascii="Arial" w:hAnsi="Arial" w:cs="Arial"/>
          <w:color w:val="000000"/>
          <w:sz w:val="18"/>
          <w:szCs w:val="18"/>
        </w:rPr>
        <w:t xml:space="preserve">STE DALL’ART. 76 DEL D.P.R. 28 </w:t>
      </w:r>
      <w:r w:rsidR="006F6BBE" w:rsidRPr="00E90FB2">
        <w:rPr>
          <w:rFonts w:ascii="Arial" w:hAnsi="Arial" w:cs="Arial"/>
          <w:color w:val="000000"/>
          <w:sz w:val="18"/>
          <w:szCs w:val="18"/>
        </w:rPr>
        <w:t>DICEMBRE 2000, N. 445, PER LE IPOTESI DI FALSITÀ IN ATTI E DICHIARAZIONI MENDACI IVI INDICATE, DICHIARA SOTTO LA PROPRIA RESPONSABILITÀ, AI SENSI DEGLI ART. 46 E 4</w:t>
      </w:r>
      <w:r w:rsidR="006F6BBE">
        <w:rPr>
          <w:rFonts w:ascii="Arial" w:hAnsi="Arial" w:cs="Arial"/>
          <w:color w:val="000000"/>
          <w:sz w:val="18"/>
          <w:szCs w:val="18"/>
        </w:rPr>
        <w:t>7 DEL CITATO D.P.R. N. 445/2000:</w:t>
      </w:r>
    </w:p>
    <w:p w14:paraId="17ACE7A1" w14:textId="51462CFC" w:rsidR="003642B3" w:rsidRPr="00D43B4A" w:rsidRDefault="00311D82" w:rsidP="00D43B4A">
      <w:pPr>
        <w:pStyle w:val="Titolo2"/>
      </w:pPr>
      <w:bookmarkStart w:id="2" w:name="_Toc95403769"/>
      <w:bookmarkStart w:id="3" w:name="_Toc149117382"/>
      <w:r w:rsidRPr="00D43B4A">
        <w:t>A</w:t>
      </w:r>
      <w:r w:rsidR="00D43B4A" w:rsidRPr="00D43B4A">
        <w:t>llegato</w:t>
      </w:r>
      <w:r w:rsidRPr="00D43B4A">
        <w:t xml:space="preserve"> </w:t>
      </w:r>
      <w:r w:rsidR="00D43B4A">
        <w:t>B</w:t>
      </w:r>
      <w:r w:rsidRPr="00D43B4A">
        <w:t xml:space="preserve"> - </w:t>
      </w:r>
      <w:r w:rsidR="008F461A" w:rsidRPr="00D43B4A">
        <w:t>C</w:t>
      </w:r>
      <w:r w:rsidR="00461728" w:rsidRPr="00D43B4A">
        <w:t>urriculum vitae et studiorum</w:t>
      </w:r>
      <w:bookmarkEnd w:id="2"/>
      <w:bookmarkEnd w:id="3"/>
    </w:p>
    <w:tbl>
      <w:tblPr>
        <w:tblStyle w:val="Tabellanormale1"/>
        <w:tblW w:w="5000" w:type="pct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05"/>
        <w:gridCol w:w="7283"/>
      </w:tblGrid>
      <w:tr w:rsidR="00461728" w:rsidRPr="00DE097E" w14:paraId="26B15B4B" w14:textId="77777777" w:rsidTr="00461728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F3EC0B0" w14:textId="77777777" w:rsidR="00461728" w:rsidRPr="00DE097E" w:rsidRDefault="00461728" w:rsidP="00BC0D23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COGNOME</w:t>
            </w:r>
          </w:p>
        </w:tc>
        <w:tc>
          <w:tcPr>
            <w:tcW w:w="73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72F86F" w14:textId="77777777" w:rsidR="00461728" w:rsidRPr="00DE097E" w:rsidRDefault="00461728" w:rsidP="00BC0D23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461728" w:rsidRPr="00DE097E" w14:paraId="22C226AC" w14:textId="77777777" w:rsidTr="00461728">
        <w:trPr>
          <w:trHeight w:val="284"/>
          <w:jc w:val="center"/>
        </w:trPr>
        <w:tc>
          <w:tcPr>
            <w:tcW w:w="20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D082316" w14:textId="77777777" w:rsidR="00461728" w:rsidRPr="00DE097E" w:rsidRDefault="00461728" w:rsidP="00BC0D23">
            <w:pPr>
              <w:pStyle w:val="Intestazionetuttomaiuscole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NOME</w:t>
            </w:r>
          </w:p>
        </w:tc>
        <w:tc>
          <w:tcPr>
            <w:tcW w:w="73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6F0D6" w14:textId="77777777" w:rsidR="00461728" w:rsidRPr="00DE097E" w:rsidRDefault="00461728" w:rsidP="00BC0D23">
            <w:pPr>
              <w:spacing w:after="0"/>
              <w:ind w:right="0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61728" w:rsidRPr="008C16AD" w14:paraId="2C796DAF" w14:textId="77777777" w:rsidTr="008F751A">
        <w:trPr>
          <w:trHeight w:val="10073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1AA" w14:textId="0465BC41" w:rsidR="00461728" w:rsidRPr="00ED022E" w:rsidRDefault="00461728" w:rsidP="0041227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9718B85" w14:textId="53186E28" w:rsidR="000A2DEB" w:rsidRDefault="000A2DEB" w:rsidP="008F751A">
      <w:pPr>
        <w:pStyle w:val="Titolo2"/>
        <w:rPr>
          <w:rFonts w:ascii="Arial" w:hAnsi="Arial" w:cs="Arial"/>
          <w:color w:val="000000"/>
          <w:sz w:val="10"/>
          <w:szCs w:val="10"/>
        </w:rPr>
      </w:pPr>
    </w:p>
    <w:sectPr w:rsidR="000A2DEB" w:rsidSect="00CF644A">
      <w:pgSz w:w="11906" w:h="16838"/>
      <w:pgMar w:top="1247" w:right="1304" w:bottom="2325" w:left="1304" w:header="737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40DA" w14:textId="77777777" w:rsidR="00AE2D51" w:rsidRDefault="00AE2D51">
      <w:r>
        <w:separator/>
      </w:r>
    </w:p>
  </w:endnote>
  <w:endnote w:type="continuationSeparator" w:id="0">
    <w:p w14:paraId="5A353F81" w14:textId="77777777" w:rsidR="00AE2D51" w:rsidRDefault="00AE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T2A4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stream Vera Seri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4017" w14:textId="77777777" w:rsidR="000857CB" w:rsidRPr="00DE097E" w:rsidRDefault="000857CB" w:rsidP="00DE097E">
    <w:pPr>
      <w:pStyle w:val="Intestazione"/>
      <w:spacing w:after="0"/>
      <w:rPr>
        <w:sz w:val="20"/>
        <w:szCs w:val="20"/>
      </w:rPr>
    </w:pPr>
  </w:p>
  <w:p w14:paraId="47F982FA" w14:textId="77777777" w:rsidR="000857CB" w:rsidRPr="00574A28" w:rsidRDefault="006B7FC0" w:rsidP="003853C7">
    <w:pPr>
      <w:pStyle w:val="Intestazione"/>
      <w:pBdr>
        <w:top w:val="single" w:sz="4" w:space="1" w:color="auto"/>
      </w:pBdr>
      <w:contextualSpacing/>
      <w:jc w:val="left"/>
      <w:rPr>
        <w:rStyle w:val="Hyperlink0"/>
        <w:rFonts w:ascii="Avenir Light" w:hAnsi="Avenir Light"/>
        <w:color w:val="auto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DE874" wp14:editId="33CB942A">
              <wp:simplePos x="0" y="0"/>
              <wp:positionH relativeFrom="column">
                <wp:posOffset>4773930</wp:posOffset>
              </wp:positionH>
              <wp:positionV relativeFrom="paragraph">
                <wp:posOffset>102870</wp:posOffset>
              </wp:positionV>
              <wp:extent cx="1145540" cy="2330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55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8A231" w14:textId="77777777" w:rsidR="000857CB" w:rsidRPr="007663B6" w:rsidRDefault="000857CB" w:rsidP="00B365DE">
                          <w:pPr>
                            <w:pStyle w:val="Pidipagina"/>
                            <w:jc w:val="right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 w:rsidRPr="007663B6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Pag. </w:t>
                          </w:r>
                          <w:r w:rsidR="005249EB" w:rsidRPr="007663B6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63B6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5249EB" w:rsidRPr="007663B6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352B">
                            <w:rPr>
                              <w:rFonts w:ascii="Avenir Book" w:hAnsi="Avenir Book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 w:rsidR="005249EB" w:rsidRPr="007663B6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663B6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 di </w:t>
                          </w:r>
                          <w:fldSimple w:instr="NUMPAGES  \* Arabic  \* MERGEFORMAT">
                            <w:r w:rsidR="00F7352B" w:rsidRPr="00F7352B">
                              <w:rPr>
                                <w:rFonts w:ascii="Avenir Book" w:hAnsi="Avenir Book"/>
                                <w:noProof/>
                                <w:sz w:val="18"/>
                                <w:szCs w:val="18"/>
                              </w:rPr>
                              <w:t>12</w:t>
                            </w:r>
                          </w:fldSimple>
                        </w:p>
                        <w:p w14:paraId="66F2E247" w14:textId="77777777" w:rsidR="000857CB" w:rsidRPr="007663B6" w:rsidRDefault="000857CB" w:rsidP="00B365DE">
                          <w:pPr>
                            <w:jc w:val="right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DE87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375.9pt;margin-top:8.1pt;width:90.2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" filled="f" stroked="f">
              <v:path arrowok="t"/>
              <v:textbox inset="0,0,0,0">
                <w:txbxContent>
                  <w:p w14:paraId="1878A231" w14:textId="77777777" w:rsidR="000857CB" w:rsidRPr="007663B6" w:rsidRDefault="000857CB" w:rsidP="00B365DE">
                    <w:pPr>
                      <w:pStyle w:val="Pidipagina"/>
                      <w:jc w:val="right"/>
                      <w:rPr>
                        <w:rFonts w:ascii="Avenir Book" w:hAnsi="Avenir Book"/>
                        <w:sz w:val="18"/>
                        <w:szCs w:val="18"/>
                      </w:rPr>
                    </w:pPr>
                    <w:r w:rsidRPr="007663B6">
                      <w:rPr>
                        <w:rFonts w:ascii="Avenir Book" w:hAnsi="Avenir Book"/>
                        <w:sz w:val="18"/>
                        <w:szCs w:val="18"/>
                      </w:rPr>
                      <w:t xml:space="preserve">Pag. </w:t>
                    </w:r>
                    <w:r w:rsidR="005249EB" w:rsidRPr="007663B6">
                      <w:rPr>
                        <w:rFonts w:ascii="Avenir Book" w:hAnsi="Avenir Book"/>
                        <w:sz w:val="18"/>
                        <w:szCs w:val="18"/>
                      </w:rPr>
                      <w:fldChar w:fldCharType="begin"/>
                    </w:r>
                    <w:r w:rsidRPr="007663B6">
                      <w:rPr>
                        <w:rFonts w:ascii="Avenir Book" w:hAnsi="Avenir Book"/>
                        <w:sz w:val="18"/>
                        <w:szCs w:val="18"/>
                      </w:rPr>
                      <w:instrText>PAGE  \* Arabic  \* MERGEFORMAT</w:instrText>
                    </w:r>
                    <w:r w:rsidR="005249EB" w:rsidRPr="007663B6">
                      <w:rPr>
                        <w:rFonts w:ascii="Avenir Book" w:hAnsi="Avenir Book"/>
                        <w:sz w:val="18"/>
                        <w:szCs w:val="18"/>
                      </w:rPr>
                      <w:fldChar w:fldCharType="separate"/>
                    </w:r>
                    <w:r w:rsidR="00F7352B">
                      <w:rPr>
                        <w:rFonts w:ascii="Avenir Book" w:hAnsi="Avenir Book"/>
                        <w:noProof/>
                        <w:sz w:val="18"/>
                        <w:szCs w:val="18"/>
                      </w:rPr>
                      <w:t>11</w:t>
                    </w:r>
                    <w:r w:rsidR="005249EB" w:rsidRPr="007663B6">
                      <w:rPr>
                        <w:rFonts w:ascii="Avenir Book" w:hAnsi="Avenir Book"/>
                        <w:sz w:val="18"/>
                        <w:szCs w:val="18"/>
                      </w:rPr>
                      <w:fldChar w:fldCharType="end"/>
                    </w:r>
                    <w:r w:rsidRPr="007663B6">
                      <w:rPr>
                        <w:rFonts w:ascii="Avenir Book" w:hAnsi="Avenir Book"/>
                        <w:sz w:val="18"/>
                        <w:szCs w:val="18"/>
                      </w:rPr>
                      <w:t xml:space="preserve"> di </w:t>
                    </w:r>
                    <w:fldSimple w:instr="NUMPAGES  \* Arabic  \* MERGEFORMAT">
                      <w:r w:rsidR="00F7352B" w:rsidRPr="00F7352B">
                        <w:rPr>
                          <w:rFonts w:ascii="Avenir Book" w:hAnsi="Avenir Book"/>
                          <w:noProof/>
                          <w:sz w:val="18"/>
                          <w:szCs w:val="18"/>
                        </w:rPr>
                        <w:t>12</w:t>
                      </w:r>
                    </w:fldSimple>
                  </w:p>
                  <w:p w14:paraId="66F2E247" w14:textId="77777777" w:rsidR="000857CB" w:rsidRPr="007663B6" w:rsidRDefault="000857CB" w:rsidP="00B365DE">
                    <w:pPr>
                      <w:jc w:val="right"/>
                      <w:rPr>
                        <w:rFonts w:ascii="Avenir Book" w:hAnsi="Avenir Book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57CB">
      <w:rPr>
        <w:rStyle w:val="Hyperlink0"/>
        <w:rFonts w:ascii="Avenir Light" w:hAnsi="Avenir Light"/>
        <w:color w:val="auto"/>
        <w:u w:val="none"/>
      </w:rPr>
      <w:t>P</w:t>
    </w:r>
    <w:r w:rsidR="000857CB" w:rsidRPr="00574A28">
      <w:rPr>
        <w:rStyle w:val="Hyperlink0"/>
        <w:rFonts w:ascii="Avenir Light" w:hAnsi="Avenir Light"/>
        <w:color w:val="auto"/>
        <w:u w:val="none"/>
      </w:rPr>
      <w:t>iazza delle Belle Arti, 2 - 50122 Firenze</w:t>
    </w:r>
  </w:p>
  <w:p w14:paraId="4A229BBE" w14:textId="77777777" w:rsidR="000857CB" w:rsidRPr="00574A28" w:rsidRDefault="000857CB" w:rsidP="003853C7">
    <w:pPr>
      <w:pStyle w:val="Intestazione"/>
      <w:contextualSpacing/>
      <w:jc w:val="left"/>
      <w:rPr>
        <w:rStyle w:val="Hyperlink0"/>
        <w:rFonts w:ascii="Avenir Light" w:hAnsi="Avenir Light"/>
        <w:color w:val="auto"/>
        <w:u w:val="none"/>
      </w:rPr>
    </w:pPr>
    <w:r w:rsidRPr="00574A28">
      <w:rPr>
        <w:rStyle w:val="Hyperlink0"/>
        <w:rFonts w:ascii="Avenir Light" w:hAnsi="Avenir Light"/>
        <w:color w:val="auto"/>
        <w:u w:val="none"/>
      </w:rPr>
      <w:t>telefono: +39 055 298 9311 – fax: +39 055 239 6785</w:t>
    </w:r>
  </w:p>
  <w:p w14:paraId="2CBDA995" w14:textId="295A034C" w:rsidR="000857CB" w:rsidRPr="00792250" w:rsidRDefault="003A2DAA" w:rsidP="003853C7">
    <w:pPr>
      <w:pStyle w:val="Intestazione"/>
      <w:contextualSpacing/>
      <w:jc w:val="left"/>
      <w:rPr>
        <w:sz w:val="20"/>
        <w:szCs w:val="20"/>
      </w:rPr>
    </w:pPr>
    <w:r>
      <w:rPr>
        <w:rStyle w:val="Hyperlink0"/>
        <w:rFonts w:ascii="Avenir Light" w:hAnsi="Avenir Light"/>
        <w:color w:val="auto"/>
        <w:u w:val="none"/>
      </w:rPr>
      <w:t>s</w:t>
    </w:r>
    <w:r w:rsidR="00957CC2">
      <w:rPr>
        <w:rStyle w:val="Hyperlink0"/>
        <w:rFonts w:ascii="Avenir Light" w:hAnsi="Avenir Light"/>
        <w:color w:val="auto"/>
        <w:u w:val="none"/>
      </w:rPr>
      <w:t>egreteria.</w:t>
    </w:r>
    <w:r w:rsidR="000857CB">
      <w:rPr>
        <w:rStyle w:val="Hyperlink0"/>
        <w:rFonts w:ascii="Avenir Light" w:hAnsi="Avenir Light"/>
        <w:color w:val="auto"/>
        <w:u w:val="none"/>
      </w:rPr>
      <w:t>direttore</w:t>
    </w:r>
    <w:r w:rsidR="000857CB" w:rsidRPr="005F6122">
      <w:rPr>
        <w:rStyle w:val="Hyperlink0"/>
        <w:rFonts w:ascii="Avenir Light" w:hAnsi="Avenir Light"/>
        <w:color w:val="auto"/>
        <w:u w:val="none"/>
      </w:rPr>
      <w:t>@consfi.it - www.consfi.it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930C" w14:textId="77777777" w:rsidR="000857CB" w:rsidRPr="006653C5" w:rsidRDefault="000857CB" w:rsidP="00C545AA">
    <w:pPr>
      <w:pStyle w:val="Intestazione"/>
      <w:pBdr>
        <w:top w:val="single" w:sz="4" w:space="1" w:color="auto"/>
      </w:pBdr>
    </w:pPr>
    <w:r w:rsidRPr="006653C5">
      <w:t>Piazza delle Belle Arti, 2 - 50122 Firenze</w:t>
    </w:r>
  </w:p>
  <w:p w14:paraId="740AE123" w14:textId="77777777" w:rsidR="000857CB" w:rsidRPr="006653C5" w:rsidRDefault="000857CB" w:rsidP="00C545AA">
    <w:pPr>
      <w:pStyle w:val="Intestazione"/>
    </w:pPr>
    <w:r w:rsidRPr="006653C5">
      <w:t>telefono: +39 055 298 9311 – fax: +39 055 239 6785</w:t>
    </w:r>
  </w:p>
  <w:p w14:paraId="606BFB3E" w14:textId="77777777" w:rsidR="000857CB" w:rsidRPr="006653C5" w:rsidRDefault="00000000" w:rsidP="00C545AA">
    <w:pPr>
      <w:pStyle w:val="Intestazione"/>
      <w:rPr>
        <w:sz w:val="20"/>
        <w:szCs w:val="20"/>
      </w:rPr>
    </w:pPr>
    <w:hyperlink r:id="rId1" w:history="1">
      <w:r w:rsidR="000857CB" w:rsidRPr="006653C5">
        <w:rPr>
          <w:rStyle w:val="Hyperlink0"/>
          <w:sz w:val="20"/>
          <w:szCs w:val="20"/>
        </w:rPr>
        <w:t>protocollo.consfi@pec.it</w:t>
      </w:r>
    </w:hyperlink>
  </w:p>
  <w:p w14:paraId="2992595C" w14:textId="77777777" w:rsidR="000857CB" w:rsidRDefault="000857CB" w:rsidP="00C545AA">
    <w:pPr>
      <w:pStyle w:val="Intestazione"/>
    </w:pPr>
    <w:r w:rsidRPr="006653C5">
      <w:t>www.conservatorio.firenze.it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1B32" w14:textId="77777777" w:rsidR="00AE2D51" w:rsidRDefault="00AE2D51">
      <w:r>
        <w:separator/>
      </w:r>
    </w:p>
  </w:footnote>
  <w:footnote w:type="continuationSeparator" w:id="0">
    <w:p w14:paraId="259039BE" w14:textId="77777777" w:rsidR="00AE2D51" w:rsidRDefault="00AE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A595" w14:textId="4119B919" w:rsidR="000857CB" w:rsidRDefault="000857CB" w:rsidP="00635CF6">
    <w:pPr>
      <w:widowControl w:val="0"/>
      <w:autoSpaceDE w:val="0"/>
      <w:autoSpaceDN w:val="0"/>
      <w:adjustRightInd w:val="0"/>
      <w:jc w:val="center"/>
      <w:rPr>
        <w:rFonts w:ascii="Calibri" w:hAnsi="Calibri" w:cs="Arial"/>
        <w:b/>
        <w:bCs/>
        <w:color w:val="000000"/>
        <w:sz w:val="18"/>
        <w:szCs w:val="20"/>
      </w:rPr>
    </w:pPr>
    <w:r w:rsidRPr="00F47EB5">
      <w:rPr>
        <w:rFonts w:ascii="Calibri" w:hAnsi="Calibri" w:cs="Arial"/>
        <w:b/>
        <w:bCs/>
        <w:color w:val="000000"/>
        <w:sz w:val="18"/>
        <w:szCs w:val="20"/>
      </w:rPr>
      <w:t xml:space="preserve">DOMANDA DI PARTECIPAZIONE – </w:t>
    </w:r>
    <w:r w:rsidRPr="00635CF6">
      <w:rPr>
        <w:rFonts w:ascii="Calibri" w:hAnsi="Calibri" w:cs="Arial"/>
        <w:b/>
        <w:bCs/>
        <w:color w:val="000000"/>
        <w:sz w:val="18"/>
        <w:szCs w:val="20"/>
      </w:rPr>
      <w:t>Bando per le attività a tempo parziale degli studenti</w:t>
    </w:r>
  </w:p>
  <w:p w14:paraId="499017C6" w14:textId="77777777" w:rsidR="000857CB" w:rsidRPr="00635CF6" w:rsidRDefault="000857CB" w:rsidP="00635CF6">
    <w:pPr>
      <w:widowControl w:val="0"/>
      <w:autoSpaceDE w:val="0"/>
      <w:autoSpaceDN w:val="0"/>
      <w:adjustRightInd w:val="0"/>
      <w:jc w:val="center"/>
      <w:rPr>
        <w:b/>
        <w: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721" w14:textId="77777777" w:rsidR="000857CB" w:rsidRDefault="000857CB" w:rsidP="005F514F">
    <w:pPr>
      <w:pStyle w:val="Intestazione"/>
    </w:pPr>
    <w:r>
      <w:rPr>
        <w:noProof/>
      </w:rPr>
      <w:drawing>
        <wp:inline distT="0" distB="0" distL="0" distR="0" wp14:anchorId="23FFE9FF" wp14:editId="2BC0B434">
          <wp:extent cx="3657600" cy="51816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trasparente_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151CD" w14:textId="77777777" w:rsidR="000857CB" w:rsidRDefault="000857CB" w:rsidP="005F514F">
    <w:pPr>
      <w:pStyle w:val="Intestazione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DIRETTORE</w:t>
    </w:r>
  </w:p>
  <w:p w14:paraId="001C1D23" w14:textId="77777777" w:rsidR="000857CB" w:rsidRDefault="000857CB" w:rsidP="005F514F">
    <w:pPr>
      <w:pStyle w:val="Intestazione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6132C7"/>
    <w:multiLevelType w:val="hybridMultilevel"/>
    <w:tmpl w:val="A2D2FABE"/>
    <w:lvl w:ilvl="0" w:tplc="FFFFFFFF">
      <w:start w:val="1"/>
      <w:numFmt w:val="lowerLetter"/>
      <w:lvlText w:val="%1."/>
      <w:lvlJc w:val="left"/>
      <w:pPr>
        <w:ind w:left="1909" w:hanging="360"/>
      </w:pPr>
    </w:lvl>
    <w:lvl w:ilvl="1" w:tplc="FFFFFFFF" w:tentative="1">
      <w:start w:val="1"/>
      <w:numFmt w:val="lowerLetter"/>
      <w:lvlText w:val="%2."/>
      <w:lvlJc w:val="left"/>
      <w:pPr>
        <w:ind w:left="2629" w:hanging="360"/>
      </w:pPr>
    </w:lvl>
    <w:lvl w:ilvl="2" w:tplc="FFFFFFFF" w:tentative="1">
      <w:start w:val="1"/>
      <w:numFmt w:val="lowerRoman"/>
      <w:lvlText w:val="%3."/>
      <w:lvlJc w:val="right"/>
      <w:pPr>
        <w:ind w:left="3349" w:hanging="180"/>
      </w:pPr>
    </w:lvl>
    <w:lvl w:ilvl="3" w:tplc="FFFFFFFF" w:tentative="1">
      <w:start w:val="1"/>
      <w:numFmt w:val="decimal"/>
      <w:lvlText w:val="%4."/>
      <w:lvlJc w:val="left"/>
      <w:pPr>
        <w:ind w:left="4069" w:hanging="360"/>
      </w:pPr>
    </w:lvl>
    <w:lvl w:ilvl="4" w:tplc="FFFFFFFF" w:tentative="1">
      <w:start w:val="1"/>
      <w:numFmt w:val="lowerLetter"/>
      <w:lvlText w:val="%5."/>
      <w:lvlJc w:val="left"/>
      <w:pPr>
        <w:ind w:left="4789" w:hanging="360"/>
      </w:pPr>
    </w:lvl>
    <w:lvl w:ilvl="5" w:tplc="FFFFFFFF" w:tentative="1">
      <w:start w:val="1"/>
      <w:numFmt w:val="lowerRoman"/>
      <w:lvlText w:val="%6."/>
      <w:lvlJc w:val="right"/>
      <w:pPr>
        <w:ind w:left="5509" w:hanging="180"/>
      </w:pPr>
    </w:lvl>
    <w:lvl w:ilvl="6" w:tplc="FFFFFFFF" w:tentative="1">
      <w:start w:val="1"/>
      <w:numFmt w:val="decimal"/>
      <w:lvlText w:val="%7."/>
      <w:lvlJc w:val="left"/>
      <w:pPr>
        <w:ind w:left="6229" w:hanging="360"/>
      </w:pPr>
    </w:lvl>
    <w:lvl w:ilvl="7" w:tplc="FFFFFFFF" w:tentative="1">
      <w:start w:val="1"/>
      <w:numFmt w:val="lowerLetter"/>
      <w:lvlText w:val="%8."/>
      <w:lvlJc w:val="left"/>
      <w:pPr>
        <w:ind w:left="6949" w:hanging="360"/>
      </w:pPr>
    </w:lvl>
    <w:lvl w:ilvl="8" w:tplc="FFFFFFFF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" w15:restartNumberingAfterBreak="0">
    <w:nsid w:val="1A816BC1"/>
    <w:multiLevelType w:val="hybridMultilevel"/>
    <w:tmpl w:val="C984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86F50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w w:val="13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770"/>
    <w:multiLevelType w:val="hybridMultilevel"/>
    <w:tmpl w:val="066C9FB4"/>
    <w:lvl w:ilvl="0" w:tplc="A8EC147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F2C52"/>
    <w:multiLevelType w:val="hybridMultilevel"/>
    <w:tmpl w:val="10B2F48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F7AD2"/>
    <w:multiLevelType w:val="hybridMultilevel"/>
    <w:tmpl w:val="41C0BF8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970AD0"/>
    <w:multiLevelType w:val="hybridMultilevel"/>
    <w:tmpl w:val="61F0D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131" w:hanging="180"/>
      </w:pPr>
    </w:lvl>
    <w:lvl w:ilvl="3" w:tplc="FFFFFFFF">
      <w:start w:val="1"/>
      <w:numFmt w:val="decimal"/>
      <w:lvlText w:val="%4."/>
      <w:lvlJc w:val="left"/>
      <w:pPr>
        <w:ind w:left="3851" w:hanging="360"/>
      </w:pPr>
    </w:lvl>
    <w:lvl w:ilvl="4" w:tplc="FFFFFFFF">
      <w:start w:val="1"/>
      <w:numFmt w:val="lowerLetter"/>
      <w:lvlText w:val="%5."/>
      <w:lvlJc w:val="left"/>
      <w:pPr>
        <w:ind w:left="4571" w:hanging="360"/>
      </w:pPr>
    </w:lvl>
    <w:lvl w:ilvl="5" w:tplc="FFFFFFFF">
      <w:start w:val="1"/>
      <w:numFmt w:val="lowerRoman"/>
      <w:lvlText w:val="%6."/>
      <w:lvlJc w:val="right"/>
      <w:pPr>
        <w:ind w:left="5291" w:hanging="180"/>
      </w:pPr>
    </w:lvl>
    <w:lvl w:ilvl="6" w:tplc="FFFFFFFF">
      <w:start w:val="1"/>
      <w:numFmt w:val="decimal"/>
      <w:lvlText w:val="%7."/>
      <w:lvlJc w:val="left"/>
      <w:pPr>
        <w:ind w:left="6011" w:hanging="360"/>
      </w:pPr>
    </w:lvl>
    <w:lvl w:ilvl="7" w:tplc="FFFFFFFF">
      <w:start w:val="2"/>
      <w:numFmt w:val="bullet"/>
      <w:lvlText w:val="•"/>
      <w:lvlJc w:val="left"/>
      <w:pPr>
        <w:ind w:left="6731" w:hanging="360"/>
      </w:pPr>
      <w:rPr>
        <w:rFonts w:ascii="Times New Roman" w:eastAsiaTheme="minorHAnsi" w:hAnsi="Times New Roman" w:cs="Times New Roman" w:hint="default"/>
        <w:w w:val="131"/>
      </w:rPr>
    </w:lvl>
    <w:lvl w:ilvl="8" w:tplc="FFFFFFFF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11" w15:restartNumberingAfterBreak="0">
    <w:nsid w:val="4553384B"/>
    <w:multiLevelType w:val="hybridMultilevel"/>
    <w:tmpl w:val="A2D2FAB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6D75908"/>
    <w:multiLevelType w:val="hybridMultilevel"/>
    <w:tmpl w:val="FB8A6236"/>
    <w:lvl w:ilvl="0" w:tplc="34DC3DDA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5444062">
      <w:start w:val="2"/>
      <w:numFmt w:val="bullet"/>
      <w:lvlText w:val="•"/>
      <w:lvlJc w:val="left"/>
      <w:pPr>
        <w:ind w:left="5760" w:hanging="360"/>
      </w:pPr>
      <w:rPr>
        <w:rFonts w:ascii="Times New Roman" w:eastAsiaTheme="minorHAnsi" w:hAnsi="Times New Roman" w:cs="Times New Roman" w:hint="default"/>
        <w:w w:val="131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8610E"/>
    <w:multiLevelType w:val="hybridMultilevel"/>
    <w:tmpl w:val="A2D2FABE"/>
    <w:lvl w:ilvl="0" w:tplc="FFFFFFFF">
      <w:start w:val="1"/>
      <w:numFmt w:val="lowerLetter"/>
      <w:lvlText w:val="%1."/>
      <w:lvlJc w:val="left"/>
      <w:pPr>
        <w:ind w:left="2662" w:hanging="360"/>
      </w:p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4" w15:restartNumberingAfterBreak="0">
    <w:nsid w:val="4E4A2AF8"/>
    <w:multiLevelType w:val="hybridMultilevel"/>
    <w:tmpl w:val="3BC09444"/>
    <w:lvl w:ilvl="0" w:tplc="A8EC147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b/>
        <w:bCs w:val="0"/>
      </w:rPr>
    </w:lvl>
    <w:lvl w:ilvl="1" w:tplc="A8EC147C">
      <w:start w:val="1"/>
      <w:numFmt w:val="bullet"/>
      <w:lvlText w:val="–"/>
      <w:lvlJc w:val="left"/>
      <w:pPr>
        <w:ind w:left="251" w:hanging="360"/>
      </w:pPr>
      <w:rPr>
        <w:rFonts w:ascii="Courier New" w:hAnsi="Courier New" w:hint="default"/>
        <w:b/>
        <w:bCs w:val="0"/>
      </w:rPr>
    </w:lvl>
    <w:lvl w:ilvl="2" w:tplc="0410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15" w15:restartNumberingAfterBreak="0">
    <w:nsid w:val="58225858"/>
    <w:multiLevelType w:val="hybridMultilevel"/>
    <w:tmpl w:val="1910D9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01CF9"/>
    <w:multiLevelType w:val="hybridMultilevel"/>
    <w:tmpl w:val="477CB672"/>
    <w:lvl w:ilvl="0" w:tplc="D25A6F16">
      <w:start w:val="1"/>
      <w:numFmt w:val="decimal"/>
      <w:pStyle w:val="Numeroelenco"/>
      <w:lvlText w:val="%1."/>
      <w:lvlJc w:val="left"/>
      <w:pPr>
        <w:ind w:left="360" w:hanging="360"/>
      </w:pPr>
      <w:rPr>
        <w:b w:val="0"/>
        <w:bCs w:val="0"/>
        <w:i w:val="0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FE14EBB8">
      <w:start w:val="1"/>
      <w:numFmt w:val="lowerLetter"/>
      <w:lvlText w:val="%5."/>
      <w:lvlJc w:val="left"/>
      <w:pPr>
        <w:ind w:left="3240" w:hanging="360"/>
      </w:pPr>
    </w:lvl>
    <w:lvl w:ilvl="5" w:tplc="827C6CF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ADF0460A">
      <w:start w:val="1"/>
      <w:numFmt w:val="upperLetter"/>
      <w:lvlText w:val="%7)"/>
      <w:lvlJc w:val="left"/>
      <w:pPr>
        <w:ind w:left="4700" w:hanging="380"/>
      </w:pPr>
      <w:rPr>
        <w:rFonts w:hint="default"/>
        <w:b/>
      </w:rPr>
    </w:lvl>
    <w:lvl w:ilvl="7" w:tplc="DF68321E">
      <w:start w:val="2"/>
      <w:numFmt w:val="bullet"/>
      <w:lvlText w:val="•"/>
      <w:lvlJc w:val="left"/>
      <w:pPr>
        <w:ind w:left="5400" w:hanging="360"/>
      </w:pPr>
      <w:rPr>
        <w:rFonts w:ascii="Times New Roman" w:eastAsiaTheme="minorHAnsi" w:hAnsi="Times New Roman" w:cs="Times New Roman" w:hint="default"/>
        <w:color w:val="auto"/>
        <w:w w:val="131"/>
      </w:r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CD5784"/>
    <w:multiLevelType w:val="hybridMultilevel"/>
    <w:tmpl w:val="5218C7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812431">
    <w:abstractNumId w:val="16"/>
  </w:num>
  <w:num w:numId="2" w16cid:durableId="1186361899">
    <w:abstractNumId w:val="16"/>
    <w:lvlOverride w:ilvl="0">
      <w:startOverride w:val="1"/>
    </w:lvlOverride>
  </w:num>
  <w:num w:numId="3" w16cid:durableId="1831629067">
    <w:abstractNumId w:val="15"/>
  </w:num>
  <w:num w:numId="4" w16cid:durableId="1815021626">
    <w:abstractNumId w:val="16"/>
    <w:lvlOverride w:ilvl="0">
      <w:startOverride w:val="1"/>
    </w:lvlOverride>
  </w:num>
  <w:num w:numId="5" w16cid:durableId="439836936">
    <w:abstractNumId w:val="16"/>
    <w:lvlOverride w:ilvl="0">
      <w:startOverride w:val="1"/>
    </w:lvlOverride>
  </w:num>
  <w:num w:numId="6" w16cid:durableId="6102608">
    <w:abstractNumId w:val="16"/>
    <w:lvlOverride w:ilvl="0">
      <w:startOverride w:val="1"/>
    </w:lvlOverride>
  </w:num>
  <w:num w:numId="7" w16cid:durableId="1280071122">
    <w:abstractNumId w:val="8"/>
  </w:num>
  <w:num w:numId="8" w16cid:durableId="1722243527">
    <w:abstractNumId w:val="16"/>
    <w:lvlOverride w:ilvl="0">
      <w:startOverride w:val="1"/>
    </w:lvlOverride>
  </w:num>
  <w:num w:numId="9" w16cid:durableId="1572736612">
    <w:abstractNumId w:val="16"/>
    <w:lvlOverride w:ilvl="0">
      <w:startOverride w:val="1"/>
    </w:lvlOverride>
  </w:num>
  <w:num w:numId="10" w16cid:durableId="1602839402">
    <w:abstractNumId w:val="16"/>
    <w:lvlOverride w:ilvl="0">
      <w:startOverride w:val="1"/>
    </w:lvlOverride>
  </w:num>
  <w:num w:numId="11" w16cid:durableId="2050110622">
    <w:abstractNumId w:val="12"/>
  </w:num>
  <w:num w:numId="12" w16cid:durableId="1498689206">
    <w:abstractNumId w:val="11"/>
  </w:num>
  <w:num w:numId="13" w16cid:durableId="843938619">
    <w:abstractNumId w:val="13"/>
  </w:num>
  <w:num w:numId="14" w16cid:durableId="1022706429">
    <w:abstractNumId w:val="9"/>
  </w:num>
  <w:num w:numId="15" w16cid:durableId="173617474">
    <w:abstractNumId w:val="10"/>
  </w:num>
  <w:num w:numId="16" w16cid:durableId="1587378976">
    <w:abstractNumId w:val="16"/>
    <w:lvlOverride w:ilvl="0">
      <w:startOverride w:val="1"/>
    </w:lvlOverride>
  </w:num>
  <w:num w:numId="17" w16cid:durableId="1160582782">
    <w:abstractNumId w:val="16"/>
    <w:lvlOverride w:ilvl="0">
      <w:startOverride w:val="1"/>
    </w:lvlOverride>
  </w:num>
  <w:num w:numId="18" w16cid:durableId="1315135406">
    <w:abstractNumId w:val="16"/>
    <w:lvlOverride w:ilvl="0">
      <w:startOverride w:val="1"/>
    </w:lvlOverride>
  </w:num>
  <w:num w:numId="19" w16cid:durableId="672143803">
    <w:abstractNumId w:val="16"/>
    <w:lvlOverride w:ilvl="0">
      <w:startOverride w:val="1"/>
    </w:lvlOverride>
  </w:num>
  <w:num w:numId="20" w16cid:durableId="265621406">
    <w:abstractNumId w:val="16"/>
    <w:lvlOverride w:ilvl="0">
      <w:startOverride w:val="1"/>
    </w:lvlOverride>
  </w:num>
  <w:num w:numId="21" w16cid:durableId="1302268858">
    <w:abstractNumId w:val="16"/>
    <w:lvlOverride w:ilvl="0">
      <w:startOverride w:val="1"/>
    </w:lvlOverride>
  </w:num>
  <w:num w:numId="22" w16cid:durableId="2001226189">
    <w:abstractNumId w:val="16"/>
    <w:lvlOverride w:ilvl="0">
      <w:startOverride w:val="1"/>
    </w:lvlOverride>
  </w:num>
  <w:num w:numId="23" w16cid:durableId="556361848">
    <w:abstractNumId w:val="16"/>
    <w:lvlOverride w:ilvl="0">
      <w:startOverride w:val="1"/>
    </w:lvlOverride>
  </w:num>
  <w:num w:numId="24" w16cid:durableId="861092509">
    <w:abstractNumId w:val="16"/>
    <w:lvlOverride w:ilvl="0">
      <w:startOverride w:val="1"/>
    </w:lvlOverride>
  </w:num>
  <w:num w:numId="25" w16cid:durableId="1520117537">
    <w:abstractNumId w:val="16"/>
    <w:lvlOverride w:ilvl="0">
      <w:startOverride w:val="1"/>
    </w:lvlOverride>
  </w:num>
  <w:num w:numId="26" w16cid:durableId="345834834">
    <w:abstractNumId w:val="16"/>
    <w:lvlOverride w:ilvl="0">
      <w:startOverride w:val="1"/>
    </w:lvlOverride>
  </w:num>
  <w:num w:numId="27" w16cid:durableId="1073166389">
    <w:abstractNumId w:val="6"/>
  </w:num>
  <w:num w:numId="28" w16cid:durableId="364253094">
    <w:abstractNumId w:val="17"/>
  </w:num>
  <w:num w:numId="29" w16cid:durableId="537399652">
    <w:abstractNumId w:val="14"/>
  </w:num>
  <w:num w:numId="30" w16cid:durableId="619804790">
    <w:abstractNumId w:val="7"/>
  </w:num>
  <w:num w:numId="31" w16cid:durableId="84065693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06"/>
    <w:rsid w:val="0000000D"/>
    <w:rsid w:val="00000B14"/>
    <w:rsid w:val="00002AD6"/>
    <w:rsid w:val="00002D3B"/>
    <w:rsid w:val="00010A77"/>
    <w:rsid w:val="00010A9B"/>
    <w:rsid w:val="00010D61"/>
    <w:rsid w:val="00010D6E"/>
    <w:rsid w:val="00011113"/>
    <w:rsid w:val="0001179E"/>
    <w:rsid w:val="000124B7"/>
    <w:rsid w:val="00012978"/>
    <w:rsid w:val="000131F8"/>
    <w:rsid w:val="00013CA2"/>
    <w:rsid w:val="0001412B"/>
    <w:rsid w:val="000155F4"/>
    <w:rsid w:val="0001563A"/>
    <w:rsid w:val="00015C91"/>
    <w:rsid w:val="000203BF"/>
    <w:rsid w:val="000210C9"/>
    <w:rsid w:val="00021947"/>
    <w:rsid w:val="000225A4"/>
    <w:rsid w:val="00024F39"/>
    <w:rsid w:val="00025762"/>
    <w:rsid w:val="000269CC"/>
    <w:rsid w:val="00027F7B"/>
    <w:rsid w:val="00030C0A"/>
    <w:rsid w:val="00030C27"/>
    <w:rsid w:val="00031C75"/>
    <w:rsid w:val="00032C2E"/>
    <w:rsid w:val="0003322B"/>
    <w:rsid w:val="00034FD1"/>
    <w:rsid w:val="00037B24"/>
    <w:rsid w:val="000449DE"/>
    <w:rsid w:val="0004525D"/>
    <w:rsid w:val="000454DD"/>
    <w:rsid w:val="00045693"/>
    <w:rsid w:val="000479F3"/>
    <w:rsid w:val="00047EE8"/>
    <w:rsid w:val="00050808"/>
    <w:rsid w:val="00053032"/>
    <w:rsid w:val="00060E17"/>
    <w:rsid w:val="000617FB"/>
    <w:rsid w:val="00061960"/>
    <w:rsid w:val="000628BA"/>
    <w:rsid w:val="00062E65"/>
    <w:rsid w:val="00064982"/>
    <w:rsid w:val="00065BBF"/>
    <w:rsid w:val="0006759C"/>
    <w:rsid w:val="00070A87"/>
    <w:rsid w:val="00075983"/>
    <w:rsid w:val="0008103D"/>
    <w:rsid w:val="000818A1"/>
    <w:rsid w:val="0008369A"/>
    <w:rsid w:val="000857CB"/>
    <w:rsid w:val="00085A0B"/>
    <w:rsid w:val="000871EF"/>
    <w:rsid w:val="0008742A"/>
    <w:rsid w:val="00087C11"/>
    <w:rsid w:val="00090646"/>
    <w:rsid w:val="00090755"/>
    <w:rsid w:val="00090B35"/>
    <w:rsid w:val="00093FEE"/>
    <w:rsid w:val="00094537"/>
    <w:rsid w:val="00096587"/>
    <w:rsid w:val="00096F0D"/>
    <w:rsid w:val="00097344"/>
    <w:rsid w:val="000974BF"/>
    <w:rsid w:val="000974C8"/>
    <w:rsid w:val="00097B0C"/>
    <w:rsid w:val="000A0F60"/>
    <w:rsid w:val="000A11BC"/>
    <w:rsid w:val="000A14B0"/>
    <w:rsid w:val="000A204F"/>
    <w:rsid w:val="000A2B13"/>
    <w:rsid w:val="000A2DEB"/>
    <w:rsid w:val="000A2FBD"/>
    <w:rsid w:val="000A3FC7"/>
    <w:rsid w:val="000A648C"/>
    <w:rsid w:val="000A7139"/>
    <w:rsid w:val="000A76EB"/>
    <w:rsid w:val="000B1E9A"/>
    <w:rsid w:val="000B41DE"/>
    <w:rsid w:val="000B5211"/>
    <w:rsid w:val="000B55B1"/>
    <w:rsid w:val="000B705A"/>
    <w:rsid w:val="000C13C5"/>
    <w:rsid w:val="000C3CAB"/>
    <w:rsid w:val="000C479B"/>
    <w:rsid w:val="000C4A15"/>
    <w:rsid w:val="000C4AA1"/>
    <w:rsid w:val="000C6306"/>
    <w:rsid w:val="000C6B86"/>
    <w:rsid w:val="000D17C7"/>
    <w:rsid w:val="000D2058"/>
    <w:rsid w:val="000D2330"/>
    <w:rsid w:val="000D3155"/>
    <w:rsid w:val="000D3CF4"/>
    <w:rsid w:val="000D51ED"/>
    <w:rsid w:val="000D618E"/>
    <w:rsid w:val="000D7B73"/>
    <w:rsid w:val="000E0FE5"/>
    <w:rsid w:val="000E293A"/>
    <w:rsid w:val="000E3A6E"/>
    <w:rsid w:val="000E42D6"/>
    <w:rsid w:val="000E4C18"/>
    <w:rsid w:val="000E4F4C"/>
    <w:rsid w:val="000F03F5"/>
    <w:rsid w:val="000F1092"/>
    <w:rsid w:val="000F136B"/>
    <w:rsid w:val="000F156C"/>
    <w:rsid w:val="000F1773"/>
    <w:rsid w:val="000F33E6"/>
    <w:rsid w:val="000F3A69"/>
    <w:rsid w:val="000F547F"/>
    <w:rsid w:val="000F6AEF"/>
    <w:rsid w:val="00102B9B"/>
    <w:rsid w:val="00102D92"/>
    <w:rsid w:val="00105180"/>
    <w:rsid w:val="00105A4D"/>
    <w:rsid w:val="00107D32"/>
    <w:rsid w:val="0011176C"/>
    <w:rsid w:val="00112254"/>
    <w:rsid w:val="00112A28"/>
    <w:rsid w:val="00113C4A"/>
    <w:rsid w:val="001152B5"/>
    <w:rsid w:val="001156AB"/>
    <w:rsid w:val="00116C07"/>
    <w:rsid w:val="00117367"/>
    <w:rsid w:val="00121A8E"/>
    <w:rsid w:val="0012238C"/>
    <w:rsid w:val="00122AF7"/>
    <w:rsid w:val="001257E6"/>
    <w:rsid w:val="00125E82"/>
    <w:rsid w:val="00125F86"/>
    <w:rsid w:val="00126088"/>
    <w:rsid w:val="001310FC"/>
    <w:rsid w:val="00131331"/>
    <w:rsid w:val="001313A3"/>
    <w:rsid w:val="001313BA"/>
    <w:rsid w:val="00131DA2"/>
    <w:rsid w:val="00132CE3"/>
    <w:rsid w:val="001348C0"/>
    <w:rsid w:val="00134D46"/>
    <w:rsid w:val="001364F2"/>
    <w:rsid w:val="00137433"/>
    <w:rsid w:val="00141756"/>
    <w:rsid w:val="0014579D"/>
    <w:rsid w:val="001463E0"/>
    <w:rsid w:val="0015001D"/>
    <w:rsid w:val="00150DF0"/>
    <w:rsid w:val="001534CB"/>
    <w:rsid w:val="00154B16"/>
    <w:rsid w:val="001558DD"/>
    <w:rsid w:val="00155D94"/>
    <w:rsid w:val="00155E6B"/>
    <w:rsid w:val="001564EA"/>
    <w:rsid w:val="00156CC2"/>
    <w:rsid w:val="00161C3A"/>
    <w:rsid w:val="001646FD"/>
    <w:rsid w:val="00164741"/>
    <w:rsid w:val="001654C7"/>
    <w:rsid w:val="00165BBD"/>
    <w:rsid w:val="0016701E"/>
    <w:rsid w:val="0016722A"/>
    <w:rsid w:val="00171762"/>
    <w:rsid w:val="00172B70"/>
    <w:rsid w:val="00173C0D"/>
    <w:rsid w:val="001743D0"/>
    <w:rsid w:val="00174ED6"/>
    <w:rsid w:val="00174F6F"/>
    <w:rsid w:val="001767D2"/>
    <w:rsid w:val="001774D3"/>
    <w:rsid w:val="001779AB"/>
    <w:rsid w:val="00180531"/>
    <w:rsid w:val="00182B7A"/>
    <w:rsid w:val="00183D3F"/>
    <w:rsid w:val="00183EA7"/>
    <w:rsid w:val="00184473"/>
    <w:rsid w:val="001855B3"/>
    <w:rsid w:val="00185AC9"/>
    <w:rsid w:val="00187215"/>
    <w:rsid w:val="00190EF5"/>
    <w:rsid w:val="001925EC"/>
    <w:rsid w:val="001956B8"/>
    <w:rsid w:val="00195F56"/>
    <w:rsid w:val="00196249"/>
    <w:rsid w:val="001977D6"/>
    <w:rsid w:val="001A0A52"/>
    <w:rsid w:val="001A0E60"/>
    <w:rsid w:val="001A100D"/>
    <w:rsid w:val="001A4219"/>
    <w:rsid w:val="001A5903"/>
    <w:rsid w:val="001B1B6F"/>
    <w:rsid w:val="001B6475"/>
    <w:rsid w:val="001B7932"/>
    <w:rsid w:val="001C05B7"/>
    <w:rsid w:val="001C096C"/>
    <w:rsid w:val="001C09D5"/>
    <w:rsid w:val="001C22EA"/>
    <w:rsid w:val="001C34F3"/>
    <w:rsid w:val="001C3768"/>
    <w:rsid w:val="001C471A"/>
    <w:rsid w:val="001C4A97"/>
    <w:rsid w:val="001C51E1"/>
    <w:rsid w:val="001C57A3"/>
    <w:rsid w:val="001C6AD8"/>
    <w:rsid w:val="001C7373"/>
    <w:rsid w:val="001D04AB"/>
    <w:rsid w:val="001D0735"/>
    <w:rsid w:val="001D180E"/>
    <w:rsid w:val="001D22CB"/>
    <w:rsid w:val="001D2D10"/>
    <w:rsid w:val="001D3188"/>
    <w:rsid w:val="001E0BBC"/>
    <w:rsid w:val="001E1AAC"/>
    <w:rsid w:val="001E30E4"/>
    <w:rsid w:val="001E415E"/>
    <w:rsid w:val="001E4A6B"/>
    <w:rsid w:val="001E4C31"/>
    <w:rsid w:val="001E766E"/>
    <w:rsid w:val="001F0448"/>
    <w:rsid w:val="001F1BE3"/>
    <w:rsid w:val="001F2F19"/>
    <w:rsid w:val="001F3DD3"/>
    <w:rsid w:val="001F4863"/>
    <w:rsid w:val="001F52FA"/>
    <w:rsid w:val="001F55C2"/>
    <w:rsid w:val="001F6E8D"/>
    <w:rsid w:val="002019A0"/>
    <w:rsid w:val="00201CC5"/>
    <w:rsid w:val="00201D49"/>
    <w:rsid w:val="00202014"/>
    <w:rsid w:val="00202C33"/>
    <w:rsid w:val="00206205"/>
    <w:rsid w:val="00206A88"/>
    <w:rsid w:val="0021020B"/>
    <w:rsid w:val="002105BB"/>
    <w:rsid w:val="00211428"/>
    <w:rsid w:val="0021332C"/>
    <w:rsid w:val="002136EF"/>
    <w:rsid w:val="002140D0"/>
    <w:rsid w:val="00215C59"/>
    <w:rsid w:val="002165FE"/>
    <w:rsid w:val="00217B5E"/>
    <w:rsid w:val="00221260"/>
    <w:rsid w:val="00222374"/>
    <w:rsid w:val="002238A7"/>
    <w:rsid w:val="00224198"/>
    <w:rsid w:val="00224A25"/>
    <w:rsid w:val="00226123"/>
    <w:rsid w:val="00226252"/>
    <w:rsid w:val="00231121"/>
    <w:rsid w:val="002315CA"/>
    <w:rsid w:val="00233413"/>
    <w:rsid w:val="00234048"/>
    <w:rsid w:val="002342D6"/>
    <w:rsid w:val="002342F2"/>
    <w:rsid w:val="002346DC"/>
    <w:rsid w:val="00235674"/>
    <w:rsid w:val="00236A3F"/>
    <w:rsid w:val="00236ED5"/>
    <w:rsid w:val="00240951"/>
    <w:rsid w:val="0024216F"/>
    <w:rsid w:val="00242DE9"/>
    <w:rsid w:val="00243502"/>
    <w:rsid w:val="00244F95"/>
    <w:rsid w:val="00247C0E"/>
    <w:rsid w:val="002508F4"/>
    <w:rsid w:val="00250970"/>
    <w:rsid w:val="00251ED6"/>
    <w:rsid w:val="002552B0"/>
    <w:rsid w:val="00255BF1"/>
    <w:rsid w:val="002565DA"/>
    <w:rsid w:val="00256E6C"/>
    <w:rsid w:val="0025721A"/>
    <w:rsid w:val="00257ACC"/>
    <w:rsid w:val="00260024"/>
    <w:rsid w:val="00260B60"/>
    <w:rsid w:val="00260CEF"/>
    <w:rsid w:val="002618A9"/>
    <w:rsid w:val="00262C2F"/>
    <w:rsid w:val="002647E1"/>
    <w:rsid w:val="00266F5B"/>
    <w:rsid w:val="0027061A"/>
    <w:rsid w:val="002710EE"/>
    <w:rsid w:val="00272E4C"/>
    <w:rsid w:val="002734B1"/>
    <w:rsid w:val="00273993"/>
    <w:rsid w:val="00275088"/>
    <w:rsid w:val="0027570C"/>
    <w:rsid w:val="002772B2"/>
    <w:rsid w:val="00280272"/>
    <w:rsid w:val="00280E7C"/>
    <w:rsid w:val="00282950"/>
    <w:rsid w:val="00283310"/>
    <w:rsid w:val="002836DC"/>
    <w:rsid w:val="0028374C"/>
    <w:rsid w:val="00286A38"/>
    <w:rsid w:val="00286B99"/>
    <w:rsid w:val="00287037"/>
    <w:rsid w:val="0029006F"/>
    <w:rsid w:val="002925C1"/>
    <w:rsid w:val="0029477B"/>
    <w:rsid w:val="00294FFD"/>
    <w:rsid w:val="002953FF"/>
    <w:rsid w:val="00295B99"/>
    <w:rsid w:val="002960EC"/>
    <w:rsid w:val="002A16E7"/>
    <w:rsid w:val="002A41C5"/>
    <w:rsid w:val="002A4507"/>
    <w:rsid w:val="002A5A1B"/>
    <w:rsid w:val="002A6539"/>
    <w:rsid w:val="002B6EF4"/>
    <w:rsid w:val="002C0E6D"/>
    <w:rsid w:val="002C1133"/>
    <w:rsid w:val="002C12C0"/>
    <w:rsid w:val="002C1B68"/>
    <w:rsid w:val="002C514B"/>
    <w:rsid w:val="002C550C"/>
    <w:rsid w:val="002C76FD"/>
    <w:rsid w:val="002D198F"/>
    <w:rsid w:val="002D19E7"/>
    <w:rsid w:val="002D1B40"/>
    <w:rsid w:val="002D1E50"/>
    <w:rsid w:val="002D2CAD"/>
    <w:rsid w:val="002D3C43"/>
    <w:rsid w:val="002D4F88"/>
    <w:rsid w:val="002D5654"/>
    <w:rsid w:val="002D5A06"/>
    <w:rsid w:val="002E058F"/>
    <w:rsid w:val="002E0668"/>
    <w:rsid w:val="002E0C0E"/>
    <w:rsid w:val="002E1312"/>
    <w:rsid w:val="002E1A9E"/>
    <w:rsid w:val="002E26BF"/>
    <w:rsid w:val="002E7175"/>
    <w:rsid w:val="002F10A5"/>
    <w:rsid w:val="002F20C5"/>
    <w:rsid w:val="002F2DF1"/>
    <w:rsid w:val="002F2FC4"/>
    <w:rsid w:val="002F311A"/>
    <w:rsid w:val="002F370F"/>
    <w:rsid w:val="002F3BD5"/>
    <w:rsid w:val="002F49D4"/>
    <w:rsid w:val="002F58D6"/>
    <w:rsid w:val="002F5B7B"/>
    <w:rsid w:val="002F6224"/>
    <w:rsid w:val="002F6B08"/>
    <w:rsid w:val="00302EE3"/>
    <w:rsid w:val="00303F8E"/>
    <w:rsid w:val="003044F0"/>
    <w:rsid w:val="00304BA2"/>
    <w:rsid w:val="00306655"/>
    <w:rsid w:val="00307A58"/>
    <w:rsid w:val="003115EE"/>
    <w:rsid w:val="00311D82"/>
    <w:rsid w:val="00312798"/>
    <w:rsid w:val="0031302A"/>
    <w:rsid w:val="003156C1"/>
    <w:rsid w:val="00315EEF"/>
    <w:rsid w:val="00316BCE"/>
    <w:rsid w:val="00321C84"/>
    <w:rsid w:val="0032210C"/>
    <w:rsid w:val="0032363D"/>
    <w:rsid w:val="00323F7B"/>
    <w:rsid w:val="00324765"/>
    <w:rsid w:val="00324F41"/>
    <w:rsid w:val="00326214"/>
    <w:rsid w:val="00326D05"/>
    <w:rsid w:val="00327A5F"/>
    <w:rsid w:val="00327D15"/>
    <w:rsid w:val="00330389"/>
    <w:rsid w:val="00330EDF"/>
    <w:rsid w:val="00331818"/>
    <w:rsid w:val="00334052"/>
    <w:rsid w:val="00335261"/>
    <w:rsid w:val="003353CC"/>
    <w:rsid w:val="0033652E"/>
    <w:rsid w:val="003432D9"/>
    <w:rsid w:val="003451C2"/>
    <w:rsid w:val="0034583B"/>
    <w:rsid w:val="00345E39"/>
    <w:rsid w:val="00346918"/>
    <w:rsid w:val="00347D36"/>
    <w:rsid w:val="0035046D"/>
    <w:rsid w:val="00351D81"/>
    <w:rsid w:val="0035293C"/>
    <w:rsid w:val="00352EF2"/>
    <w:rsid w:val="00356874"/>
    <w:rsid w:val="003572C8"/>
    <w:rsid w:val="00357495"/>
    <w:rsid w:val="00357D5A"/>
    <w:rsid w:val="00360D8A"/>
    <w:rsid w:val="003614C3"/>
    <w:rsid w:val="0036239D"/>
    <w:rsid w:val="003642B3"/>
    <w:rsid w:val="00366061"/>
    <w:rsid w:val="003661CB"/>
    <w:rsid w:val="00366B59"/>
    <w:rsid w:val="00367984"/>
    <w:rsid w:val="0037015A"/>
    <w:rsid w:val="00371091"/>
    <w:rsid w:val="003727F6"/>
    <w:rsid w:val="0037375E"/>
    <w:rsid w:val="003755B9"/>
    <w:rsid w:val="0038049A"/>
    <w:rsid w:val="0038262C"/>
    <w:rsid w:val="00383459"/>
    <w:rsid w:val="00383DBA"/>
    <w:rsid w:val="00384333"/>
    <w:rsid w:val="003847F5"/>
    <w:rsid w:val="003853C7"/>
    <w:rsid w:val="00386F47"/>
    <w:rsid w:val="00387F3D"/>
    <w:rsid w:val="003921AD"/>
    <w:rsid w:val="003923AF"/>
    <w:rsid w:val="003924ED"/>
    <w:rsid w:val="00392C8A"/>
    <w:rsid w:val="003943B5"/>
    <w:rsid w:val="003951A4"/>
    <w:rsid w:val="00395CE9"/>
    <w:rsid w:val="0039667B"/>
    <w:rsid w:val="0039669D"/>
    <w:rsid w:val="0039730F"/>
    <w:rsid w:val="003A0017"/>
    <w:rsid w:val="003A1D51"/>
    <w:rsid w:val="003A2DAA"/>
    <w:rsid w:val="003A369C"/>
    <w:rsid w:val="003A6319"/>
    <w:rsid w:val="003A636B"/>
    <w:rsid w:val="003A6CFA"/>
    <w:rsid w:val="003B196E"/>
    <w:rsid w:val="003B222C"/>
    <w:rsid w:val="003B3A6D"/>
    <w:rsid w:val="003B62C9"/>
    <w:rsid w:val="003B65CA"/>
    <w:rsid w:val="003B6E49"/>
    <w:rsid w:val="003C1194"/>
    <w:rsid w:val="003C1B93"/>
    <w:rsid w:val="003C210E"/>
    <w:rsid w:val="003C269B"/>
    <w:rsid w:val="003C2A10"/>
    <w:rsid w:val="003C2A62"/>
    <w:rsid w:val="003C386E"/>
    <w:rsid w:val="003C41CD"/>
    <w:rsid w:val="003C4236"/>
    <w:rsid w:val="003C520B"/>
    <w:rsid w:val="003C6BCD"/>
    <w:rsid w:val="003C75CC"/>
    <w:rsid w:val="003C770A"/>
    <w:rsid w:val="003D1864"/>
    <w:rsid w:val="003D1D8C"/>
    <w:rsid w:val="003D277C"/>
    <w:rsid w:val="003D336A"/>
    <w:rsid w:val="003D4322"/>
    <w:rsid w:val="003D43E3"/>
    <w:rsid w:val="003D4FA5"/>
    <w:rsid w:val="003D7588"/>
    <w:rsid w:val="003D7E14"/>
    <w:rsid w:val="003E0A19"/>
    <w:rsid w:val="003E22A3"/>
    <w:rsid w:val="003E378B"/>
    <w:rsid w:val="003E387A"/>
    <w:rsid w:val="003E4BFB"/>
    <w:rsid w:val="003F003D"/>
    <w:rsid w:val="003F19B8"/>
    <w:rsid w:val="003F1B0D"/>
    <w:rsid w:val="003F2A1F"/>
    <w:rsid w:val="003F2C18"/>
    <w:rsid w:val="003F2E08"/>
    <w:rsid w:val="003F4C5F"/>
    <w:rsid w:val="003F5AC0"/>
    <w:rsid w:val="003F73AD"/>
    <w:rsid w:val="003F77D3"/>
    <w:rsid w:val="00400057"/>
    <w:rsid w:val="0040180B"/>
    <w:rsid w:val="00401B39"/>
    <w:rsid w:val="004024D9"/>
    <w:rsid w:val="0040346D"/>
    <w:rsid w:val="00403DD6"/>
    <w:rsid w:val="00404CD0"/>
    <w:rsid w:val="0040548C"/>
    <w:rsid w:val="00405C2C"/>
    <w:rsid w:val="00406F12"/>
    <w:rsid w:val="00407BA5"/>
    <w:rsid w:val="00411C06"/>
    <w:rsid w:val="0041209C"/>
    <w:rsid w:val="0041227E"/>
    <w:rsid w:val="00412E12"/>
    <w:rsid w:val="00412FAE"/>
    <w:rsid w:val="00414803"/>
    <w:rsid w:val="00414A5D"/>
    <w:rsid w:val="00414FED"/>
    <w:rsid w:val="00416C75"/>
    <w:rsid w:val="0042041A"/>
    <w:rsid w:val="004211DB"/>
    <w:rsid w:val="00423091"/>
    <w:rsid w:val="00424102"/>
    <w:rsid w:val="004266A6"/>
    <w:rsid w:val="00431DD3"/>
    <w:rsid w:val="00432B31"/>
    <w:rsid w:val="0043325A"/>
    <w:rsid w:val="004334AC"/>
    <w:rsid w:val="004343B6"/>
    <w:rsid w:val="00435D6D"/>
    <w:rsid w:val="0044013A"/>
    <w:rsid w:val="00441BB0"/>
    <w:rsid w:val="00441C89"/>
    <w:rsid w:val="004420C2"/>
    <w:rsid w:val="004443F0"/>
    <w:rsid w:val="00445A06"/>
    <w:rsid w:val="00445C88"/>
    <w:rsid w:val="004477B4"/>
    <w:rsid w:val="0045004A"/>
    <w:rsid w:val="00450179"/>
    <w:rsid w:val="00450570"/>
    <w:rsid w:val="00450907"/>
    <w:rsid w:val="0045090E"/>
    <w:rsid w:val="00451D45"/>
    <w:rsid w:val="00453B8A"/>
    <w:rsid w:val="00455E4B"/>
    <w:rsid w:val="00455E69"/>
    <w:rsid w:val="00455F8F"/>
    <w:rsid w:val="00456C1C"/>
    <w:rsid w:val="004577FF"/>
    <w:rsid w:val="004603A9"/>
    <w:rsid w:val="00460A1B"/>
    <w:rsid w:val="0046103F"/>
    <w:rsid w:val="00461074"/>
    <w:rsid w:val="0046121D"/>
    <w:rsid w:val="00461728"/>
    <w:rsid w:val="00461C25"/>
    <w:rsid w:val="00461D42"/>
    <w:rsid w:val="00461EB6"/>
    <w:rsid w:val="0046208E"/>
    <w:rsid w:val="0046234D"/>
    <w:rsid w:val="00464ED8"/>
    <w:rsid w:val="0047111D"/>
    <w:rsid w:val="00473237"/>
    <w:rsid w:val="00473B1B"/>
    <w:rsid w:val="00474FE6"/>
    <w:rsid w:val="004751B1"/>
    <w:rsid w:val="004755F5"/>
    <w:rsid w:val="0047572C"/>
    <w:rsid w:val="00477638"/>
    <w:rsid w:val="004802E5"/>
    <w:rsid w:val="00480D62"/>
    <w:rsid w:val="00481DD7"/>
    <w:rsid w:val="00483832"/>
    <w:rsid w:val="004851C0"/>
    <w:rsid w:val="0048645B"/>
    <w:rsid w:val="00487393"/>
    <w:rsid w:val="00491203"/>
    <w:rsid w:val="00492F64"/>
    <w:rsid w:val="00493014"/>
    <w:rsid w:val="00493D2A"/>
    <w:rsid w:val="004940B2"/>
    <w:rsid w:val="00494945"/>
    <w:rsid w:val="00495AAA"/>
    <w:rsid w:val="00495E21"/>
    <w:rsid w:val="004962B0"/>
    <w:rsid w:val="00497261"/>
    <w:rsid w:val="004A004A"/>
    <w:rsid w:val="004A1234"/>
    <w:rsid w:val="004A2B42"/>
    <w:rsid w:val="004A2C20"/>
    <w:rsid w:val="004A31E7"/>
    <w:rsid w:val="004A33DB"/>
    <w:rsid w:val="004A363C"/>
    <w:rsid w:val="004A3CDC"/>
    <w:rsid w:val="004A7300"/>
    <w:rsid w:val="004A7D0E"/>
    <w:rsid w:val="004B01F1"/>
    <w:rsid w:val="004B0326"/>
    <w:rsid w:val="004B301B"/>
    <w:rsid w:val="004B34F8"/>
    <w:rsid w:val="004B364D"/>
    <w:rsid w:val="004B5489"/>
    <w:rsid w:val="004B5712"/>
    <w:rsid w:val="004B750D"/>
    <w:rsid w:val="004C03AF"/>
    <w:rsid w:val="004C19B3"/>
    <w:rsid w:val="004C1EC1"/>
    <w:rsid w:val="004C34AB"/>
    <w:rsid w:val="004C620A"/>
    <w:rsid w:val="004C640B"/>
    <w:rsid w:val="004C7A75"/>
    <w:rsid w:val="004C7B50"/>
    <w:rsid w:val="004D15DC"/>
    <w:rsid w:val="004D6730"/>
    <w:rsid w:val="004D67E4"/>
    <w:rsid w:val="004E0674"/>
    <w:rsid w:val="004E401D"/>
    <w:rsid w:val="004E5589"/>
    <w:rsid w:val="004E6306"/>
    <w:rsid w:val="004F3A7B"/>
    <w:rsid w:val="004F4A29"/>
    <w:rsid w:val="004F4BBD"/>
    <w:rsid w:val="004F5784"/>
    <w:rsid w:val="004F6AD6"/>
    <w:rsid w:val="00500230"/>
    <w:rsid w:val="00503618"/>
    <w:rsid w:val="005061D2"/>
    <w:rsid w:val="00506C00"/>
    <w:rsid w:val="00507BBE"/>
    <w:rsid w:val="005102D5"/>
    <w:rsid w:val="00512581"/>
    <w:rsid w:val="005128DE"/>
    <w:rsid w:val="00513CF0"/>
    <w:rsid w:val="0051411D"/>
    <w:rsid w:val="00515C0B"/>
    <w:rsid w:val="0051615C"/>
    <w:rsid w:val="00516615"/>
    <w:rsid w:val="00517E2A"/>
    <w:rsid w:val="005215E7"/>
    <w:rsid w:val="005220B2"/>
    <w:rsid w:val="00522751"/>
    <w:rsid w:val="00523AFE"/>
    <w:rsid w:val="00523E73"/>
    <w:rsid w:val="005248AE"/>
    <w:rsid w:val="005249EB"/>
    <w:rsid w:val="00524D57"/>
    <w:rsid w:val="00524E5C"/>
    <w:rsid w:val="00526657"/>
    <w:rsid w:val="0053232D"/>
    <w:rsid w:val="00532346"/>
    <w:rsid w:val="0053373A"/>
    <w:rsid w:val="00534F2B"/>
    <w:rsid w:val="00535F7A"/>
    <w:rsid w:val="00536074"/>
    <w:rsid w:val="0053623E"/>
    <w:rsid w:val="005367AA"/>
    <w:rsid w:val="00536D81"/>
    <w:rsid w:val="0053754C"/>
    <w:rsid w:val="00537D33"/>
    <w:rsid w:val="00540F3A"/>
    <w:rsid w:val="005432F6"/>
    <w:rsid w:val="0054363C"/>
    <w:rsid w:val="005453A3"/>
    <w:rsid w:val="00546AB7"/>
    <w:rsid w:val="00546BB7"/>
    <w:rsid w:val="00547131"/>
    <w:rsid w:val="005474C4"/>
    <w:rsid w:val="005506B1"/>
    <w:rsid w:val="00550F2E"/>
    <w:rsid w:val="00553755"/>
    <w:rsid w:val="00554B91"/>
    <w:rsid w:val="005553EC"/>
    <w:rsid w:val="00555DE7"/>
    <w:rsid w:val="00556674"/>
    <w:rsid w:val="005577F7"/>
    <w:rsid w:val="00560CF9"/>
    <w:rsid w:val="00561D93"/>
    <w:rsid w:val="00563161"/>
    <w:rsid w:val="005646BC"/>
    <w:rsid w:val="0056631A"/>
    <w:rsid w:val="00566401"/>
    <w:rsid w:val="005677B3"/>
    <w:rsid w:val="00571E97"/>
    <w:rsid w:val="00572117"/>
    <w:rsid w:val="00572A90"/>
    <w:rsid w:val="00572B71"/>
    <w:rsid w:val="00573829"/>
    <w:rsid w:val="00573AB7"/>
    <w:rsid w:val="00574A28"/>
    <w:rsid w:val="00575B61"/>
    <w:rsid w:val="00576381"/>
    <w:rsid w:val="00576D3A"/>
    <w:rsid w:val="00577672"/>
    <w:rsid w:val="00583C65"/>
    <w:rsid w:val="005841B1"/>
    <w:rsid w:val="0058459B"/>
    <w:rsid w:val="00587250"/>
    <w:rsid w:val="005875E2"/>
    <w:rsid w:val="00587A16"/>
    <w:rsid w:val="0059019B"/>
    <w:rsid w:val="005905B4"/>
    <w:rsid w:val="005907D9"/>
    <w:rsid w:val="005922B0"/>
    <w:rsid w:val="0059233E"/>
    <w:rsid w:val="00593530"/>
    <w:rsid w:val="0059404E"/>
    <w:rsid w:val="005956D5"/>
    <w:rsid w:val="00595F66"/>
    <w:rsid w:val="00596A79"/>
    <w:rsid w:val="005A0528"/>
    <w:rsid w:val="005A3FF4"/>
    <w:rsid w:val="005A5F70"/>
    <w:rsid w:val="005B0D43"/>
    <w:rsid w:val="005B27AE"/>
    <w:rsid w:val="005B335E"/>
    <w:rsid w:val="005B468D"/>
    <w:rsid w:val="005B527C"/>
    <w:rsid w:val="005B5288"/>
    <w:rsid w:val="005C0DE8"/>
    <w:rsid w:val="005C172B"/>
    <w:rsid w:val="005C1DCB"/>
    <w:rsid w:val="005C4360"/>
    <w:rsid w:val="005C66B8"/>
    <w:rsid w:val="005C7C41"/>
    <w:rsid w:val="005D01D1"/>
    <w:rsid w:val="005D2BA1"/>
    <w:rsid w:val="005D3BE9"/>
    <w:rsid w:val="005D3FA4"/>
    <w:rsid w:val="005D42F8"/>
    <w:rsid w:val="005D44D0"/>
    <w:rsid w:val="005D4BDE"/>
    <w:rsid w:val="005D5291"/>
    <w:rsid w:val="005D6934"/>
    <w:rsid w:val="005D7975"/>
    <w:rsid w:val="005E1D63"/>
    <w:rsid w:val="005E21AA"/>
    <w:rsid w:val="005E21F4"/>
    <w:rsid w:val="005E46B3"/>
    <w:rsid w:val="005E49F2"/>
    <w:rsid w:val="005E4FC6"/>
    <w:rsid w:val="005E5291"/>
    <w:rsid w:val="005E5360"/>
    <w:rsid w:val="005E5E38"/>
    <w:rsid w:val="005E68F0"/>
    <w:rsid w:val="005E6BCA"/>
    <w:rsid w:val="005E6D34"/>
    <w:rsid w:val="005F1590"/>
    <w:rsid w:val="005F1752"/>
    <w:rsid w:val="005F293F"/>
    <w:rsid w:val="005F4CED"/>
    <w:rsid w:val="005F514F"/>
    <w:rsid w:val="005F5D59"/>
    <w:rsid w:val="005F62D7"/>
    <w:rsid w:val="005F7848"/>
    <w:rsid w:val="005F7DED"/>
    <w:rsid w:val="006000F0"/>
    <w:rsid w:val="0060183C"/>
    <w:rsid w:val="0060198F"/>
    <w:rsid w:val="00602877"/>
    <w:rsid w:val="00603451"/>
    <w:rsid w:val="00603F12"/>
    <w:rsid w:val="00604CFB"/>
    <w:rsid w:val="006055A0"/>
    <w:rsid w:val="00605703"/>
    <w:rsid w:val="00605A16"/>
    <w:rsid w:val="0060690E"/>
    <w:rsid w:val="0060714C"/>
    <w:rsid w:val="0061062F"/>
    <w:rsid w:val="00610754"/>
    <w:rsid w:val="00612189"/>
    <w:rsid w:val="006123EB"/>
    <w:rsid w:val="006125D8"/>
    <w:rsid w:val="0061298A"/>
    <w:rsid w:val="00612A90"/>
    <w:rsid w:val="006144EF"/>
    <w:rsid w:val="006155F3"/>
    <w:rsid w:val="0061670B"/>
    <w:rsid w:val="0061678F"/>
    <w:rsid w:val="006169AE"/>
    <w:rsid w:val="00616CBA"/>
    <w:rsid w:val="00616FF2"/>
    <w:rsid w:val="006217CD"/>
    <w:rsid w:val="006227C2"/>
    <w:rsid w:val="00622D32"/>
    <w:rsid w:val="0062392B"/>
    <w:rsid w:val="00626019"/>
    <w:rsid w:val="00626D75"/>
    <w:rsid w:val="00627B14"/>
    <w:rsid w:val="00627F2E"/>
    <w:rsid w:val="006302BA"/>
    <w:rsid w:val="00630A50"/>
    <w:rsid w:val="00631819"/>
    <w:rsid w:val="00634346"/>
    <w:rsid w:val="00635CF6"/>
    <w:rsid w:val="0063731F"/>
    <w:rsid w:val="006404A2"/>
    <w:rsid w:val="006414CB"/>
    <w:rsid w:val="00641CE7"/>
    <w:rsid w:val="00642A6B"/>
    <w:rsid w:val="00642C15"/>
    <w:rsid w:val="00642D73"/>
    <w:rsid w:val="006434BE"/>
    <w:rsid w:val="00643801"/>
    <w:rsid w:val="006449CF"/>
    <w:rsid w:val="00644F04"/>
    <w:rsid w:val="0064646A"/>
    <w:rsid w:val="006477D9"/>
    <w:rsid w:val="00647848"/>
    <w:rsid w:val="00652F73"/>
    <w:rsid w:val="006530E8"/>
    <w:rsid w:val="00653ABA"/>
    <w:rsid w:val="00654AAC"/>
    <w:rsid w:val="006550FA"/>
    <w:rsid w:val="006566A8"/>
    <w:rsid w:val="00657AF8"/>
    <w:rsid w:val="00660167"/>
    <w:rsid w:val="006605BC"/>
    <w:rsid w:val="006614D5"/>
    <w:rsid w:val="00661D32"/>
    <w:rsid w:val="00667A2B"/>
    <w:rsid w:val="00671EE2"/>
    <w:rsid w:val="006722D8"/>
    <w:rsid w:val="0067258B"/>
    <w:rsid w:val="00672EC0"/>
    <w:rsid w:val="00673178"/>
    <w:rsid w:val="00673C8B"/>
    <w:rsid w:val="00673E42"/>
    <w:rsid w:val="00674C23"/>
    <w:rsid w:val="006761B5"/>
    <w:rsid w:val="00676EA5"/>
    <w:rsid w:val="00677073"/>
    <w:rsid w:val="00677D28"/>
    <w:rsid w:val="00680D07"/>
    <w:rsid w:val="00684692"/>
    <w:rsid w:val="00684AC7"/>
    <w:rsid w:val="006863C2"/>
    <w:rsid w:val="00687A00"/>
    <w:rsid w:val="006901D6"/>
    <w:rsid w:val="00690BCB"/>
    <w:rsid w:val="00691D74"/>
    <w:rsid w:val="00692AA5"/>
    <w:rsid w:val="00694BB3"/>
    <w:rsid w:val="006952E4"/>
    <w:rsid w:val="0069599C"/>
    <w:rsid w:val="006963BC"/>
    <w:rsid w:val="0069650C"/>
    <w:rsid w:val="006A356F"/>
    <w:rsid w:val="006A4472"/>
    <w:rsid w:val="006A5606"/>
    <w:rsid w:val="006A6154"/>
    <w:rsid w:val="006A6461"/>
    <w:rsid w:val="006A7FC9"/>
    <w:rsid w:val="006B063F"/>
    <w:rsid w:val="006B13B6"/>
    <w:rsid w:val="006B2800"/>
    <w:rsid w:val="006B3D2F"/>
    <w:rsid w:val="006B5D08"/>
    <w:rsid w:val="006B5D63"/>
    <w:rsid w:val="006B6F08"/>
    <w:rsid w:val="006B7FC0"/>
    <w:rsid w:val="006B7FD9"/>
    <w:rsid w:val="006C0AD4"/>
    <w:rsid w:val="006C0EBC"/>
    <w:rsid w:val="006C15E4"/>
    <w:rsid w:val="006C2D39"/>
    <w:rsid w:val="006C345E"/>
    <w:rsid w:val="006C3DE4"/>
    <w:rsid w:val="006C5640"/>
    <w:rsid w:val="006C69A4"/>
    <w:rsid w:val="006C7451"/>
    <w:rsid w:val="006D0677"/>
    <w:rsid w:val="006D1800"/>
    <w:rsid w:val="006D1EEF"/>
    <w:rsid w:val="006D2834"/>
    <w:rsid w:val="006D2FB7"/>
    <w:rsid w:val="006D4F39"/>
    <w:rsid w:val="006D7BFA"/>
    <w:rsid w:val="006E03C2"/>
    <w:rsid w:val="006E3A6D"/>
    <w:rsid w:val="006E5006"/>
    <w:rsid w:val="006E55F4"/>
    <w:rsid w:val="006E58F5"/>
    <w:rsid w:val="006E5F01"/>
    <w:rsid w:val="006E6E16"/>
    <w:rsid w:val="006E7FAD"/>
    <w:rsid w:val="006F2CA8"/>
    <w:rsid w:val="006F40B4"/>
    <w:rsid w:val="006F46A0"/>
    <w:rsid w:val="006F4CDF"/>
    <w:rsid w:val="006F4D58"/>
    <w:rsid w:val="006F6BBE"/>
    <w:rsid w:val="006F7190"/>
    <w:rsid w:val="006F7851"/>
    <w:rsid w:val="006F7987"/>
    <w:rsid w:val="006F7AE4"/>
    <w:rsid w:val="007001D3"/>
    <w:rsid w:val="00700692"/>
    <w:rsid w:val="00700E24"/>
    <w:rsid w:val="007012A0"/>
    <w:rsid w:val="00701BE0"/>
    <w:rsid w:val="00701F5E"/>
    <w:rsid w:val="00702DB6"/>
    <w:rsid w:val="007105A2"/>
    <w:rsid w:val="00710DB5"/>
    <w:rsid w:val="00711A3F"/>
    <w:rsid w:val="00711E1C"/>
    <w:rsid w:val="00713A78"/>
    <w:rsid w:val="00713C14"/>
    <w:rsid w:val="00713D89"/>
    <w:rsid w:val="007140C0"/>
    <w:rsid w:val="00714990"/>
    <w:rsid w:val="0071537C"/>
    <w:rsid w:val="00716BA2"/>
    <w:rsid w:val="00716EF7"/>
    <w:rsid w:val="0072168F"/>
    <w:rsid w:val="00724448"/>
    <w:rsid w:val="00725344"/>
    <w:rsid w:val="00726716"/>
    <w:rsid w:val="00726A86"/>
    <w:rsid w:val="00726CDB"/>
    <w:rsid w:val="007270F0"/>
    <w:rsid w:val="0072793B"/>
    <w:rsid w:val="0073054F"/>
    <w:rsid w:val="00730ACA"/>
    <w:rsid w:val="0073122C"/>
    <w:rsid w:val="007331E0"/>
    <w:rsid w:val="00733E2F"/>
    <w:rsid w:val="00736B2E"/>
    <w:rsid w:val="00737070"/>
    <w:rsid w:val="0073782C"/>
    <w:rsid w:val="00741C73"/>
    <w:rsid w:val="00741FE6"/>
    <w:rsid w:val="00742CDC"/>
    <w:rsid w:val="00742FCE"/>
    <w:rsid w:val="007432BA"/>
    <w:rsid w:val="00744EB0"/>
    <w:rsid w:val="00745F94"/>
    <w:rsid w:val="00746461"/>
    <w:rsid w:val="0074696B"/>
    <w:rsid w:val="00747062"/>
    <w:rsid w:val="00747815"/>
    <w:rsid w:val="00750150"/>
    <w:rsid w:val="00751B86"/>
    <w:rsid w:val="007524A6"/>
    <w:rsid w:val="007537D4"/>
    <w:rsid w:val="007549F7"/>
    <w:rsid w:val="007555A8"/>
    <w:rsid w:val="007563C2"/>
    <w:rsid w:val="00757240"/>
    <w:rsid w:val="00757C9B"/>
    <w:rsid w:val="00761A2E"/>
    <w:rsid w:val="00761BD8"/>
    <w:rsid w:val="0076273F"/>
    <w:rsid w:val="007631BD"/>
    <w:rsid w:val="00763928"/>
    <w:rsid w:val="00763D01"/>
    <w:rsid w:val="0076430C"/>
    <w:rsid w:val="00764714"/>
    <w:rsid w:val="0076480D"/>
    <w:rsid w:val="00765008"/>
    <w:rsid w:val="00765823"/>
    <w:rsid w:val="00765E0E"/>
    <w:rsid w:val="007663B6"/>
    <w:rsid w:val="007679FC"/>
    <w:rsid w:val="0077076C"/>
    <w:rsid w:val="00772755"/>
    <w:rsid w:val="007734D1"/>
    <w:rsid w:val="0077352E"/>
    <w:rsid w:val="0077594D"/>
    <w:rsid w:val="0077616F"/>
    <w:rsid w:val="0077654B"/>
    <w:rsid w:val="00776DCD"/>
    <w:rsid w:val="00780A4F"/>
    <w:rsid w:val="007818ED"/>
    <w:rsid w:val="00782FFF"/>
    <w:rsid w:val="00785C2B"/>
    <w:rsid w:val="00786716"/>
    <w:rsid w:val="00787465"/>
    <w:rsid w:val="007908F6"/>
    <w:rsid w:val="00792250"/>
    <w:rsid w:val="00792897"/>
    <w:rsid w:val="00792D31"/>
    <w:rsid w:val="00793C07"/>
    <w:rsid w:val="00794E4D"/>
    <w:rsid w:val="00796EC9"/>
    <w:rsid w:val="00797682"/>
    <w:rsid w:val="007A10D1"/>
    <w:rsid w:val="007A1C5B"/>
    <w:rsid w:val="007A29B4"/>
    <w:rsid w:val="007A29BA"/>
    <w:rsid w:val="007A348B"/>
    <w:rsid w:val="007A3920"/>
    <w:rsid w:val="007A39F9"/>
    <w:rsid w:val="007A3AA2"/>
    <w:rsid w:val="007A44A2"/>
    <w:rsid w:val="007A4852"/>
    <w:rsid w:val="007A52FE"/>
    <w:rsid w:val="007A5750"/>
    <w:rsid w:val="007A610B"/>
    <w:rsid w:val="007B0055"/>
    <w:rsid w:val="007B054E"/>
    <w:rsid w:val="007B0A83"/>
    <w:rsid w:val="007B200B"/>
    <w:rsid w:val="007B29EB"/>
    <w:rsid w:val="007B49DE"/>
    <w:rsid w:val="007B6365"/>
    <w:rsid w:val="007B64CC"/>
    <w:rsid w:val="007B6A7E"/>
    <w:rsid w:val="007B6CF7"/>
    <w:rsid w:val="007C1D23"/>
    <w:rsid w:val="007C1DCC"/>
    <w:rsid w:val="007C2F92"/>
    <w:rsid w:val="007C5AEC"/>
    <w:rsid w:val="007C5B4C"/>
    <w:rsid w:val="007C6A1C"/>
    <w:rsid w:val="007C7214"/>
    <w:rsid w:val="007D135C"/>
    <w:rsid w:val="007D5198"/>
    <w:rsid w:val="007D6E15"/>
    <w:rsid w:val="007D7992"/>
    <w:rsid w:val="007E25C7"/>
    <w:rsid w:val="007E49C5"/>
    <w:rsid w:val="007E4F96"/>
    <w:rsid w:val="007E50C6"/>
    <w:rsid w:val="007E59F6"/>
    <w:rsid w:val="007E7116"/>
    <w:rsid w:val="007E7474"/>
    <w:rsid w:val="007E7772"/>
    <w:rsid w:val="007E7B27"/>
    <w:rsid w:val="007E7F03"/>
    <w:rsid w:val="007F1F04"/>
    <w:rsid w:val="007F292C"/>
    <w:rsid w:val="007F298B"/>
    <w:rsid w:val="007F640E"/>
    <w:rsid w:val="007F6D20"/>
    <w:rsid w:val="00800FFF"/>
    <w:rsid w:val="00803271"/>
    <w:rsid w:val="00804608"/>
    <w:rsid w:val="008055A0"/>
    <w:rsid w:val="00805606"/>
    <w:rsid w:val="00806B0D"/>
    <w:rsid w:val="00806D94"/>
    <w:rsid w:val="008074B9"/>
    <w:rsid w:val="008077C8"/>
    <w:rsid w:val="0081002D"/>
    <w:rsid w:val="00811099"/>
    <w:rsid w:val="00815142"/>
    <w:rsid w:val="00815F88"/>
    <w:rsid w:val="00817508"/>
    <w:rsid w:val="0082176D"/>
    <w:rsid w:val="00823900"/>
    <w:rsid w:val="00824476"/>
    <w:rsid w:val="00824F40"/>
    <w:rsid w:val="00825396"/>
    <w:rsid w:val="00825EC5"/>
    <w:rsid w:val="008276FB"/>
    <w:rsid w:val="008277C8"/>
    <w:rsid w:val="0083228D"/>
    <w:rsid w:val="00832ADE"/>
    <w:rsid w:val="00834C46"/>
    <w:rsid w:val="00835ABF"/>
    <w:rsid w:val="00840913"/>
    <w:rsid w:val="0084281A"/>
    <w:rsid w:val="00844952"/>
    <w:rsid w:val="0084522A"/>
    <w:rsid w:val="008453BB"/>
    <w:rsid w:val="0084746B"/>
    <w:rsid w:val="00847B09"/>
    <w:rsid w:val="00850CBC"/>
    <w:rsid w:val="00853A52"/>
    <w:rsid w:val="00853DA9"/>
    <w:rsid w:val="00856475"/>
    <w:rsid w:val="00856871"/>
    <w:rsid w:val="00856F20"/>
    <w:rsid w:val="00860995"/>
    <w:rsid w:val="0086256B"/>
    <w:rsid w:val="008628DB"/>
    <w:rsid w:val="00864D4D"/>
    <w:rsid w:val="0086596B"/>
    <w:rsid w:val="00866BD7"/>
    <w:rsid w:val="008675EF"/>
    <w:rsid w:val="008677B5"/>
    <w:rsid w:val="00867A2E"/>
    <w:rsid w:val="0087038A"/>
    <w:rsid w:val="00871F1F"/>
    <w:rsid w:val="00872628"/>
    <w:rsid w:val="00872A01"/>
    <w:rsid w:val="00872D81"/>
    <w:rsid w:val="00872E17"/>
    <w:rsid w:val="008738F2"/>
    <w:rsid w:val="00874C0B"/>
    <w:rsid w:val="00874ECA"/>
    <w:rsid w:val="008764B8"/>
    <w:rsid w:val="008846BF"/>
    <w:rsid w:val="00884A70"/>
    <w:rsid w:val="0088563D"/>
    <w:rsid w:val="008856F3"/>
    <w:rsid w:val="008900C0"/>
    <w:rsid w:val="008902E6"/>
    <w:rsid w:val="0089076C"/>
    <w:rsid w:val="0089243A"/>
    <w:rsid w:val="0089505A"/>
    <w:rsid w:val="00896125"/>
    <w:rsid w:val="00896B2B"/>
    <w:rsid w:val="00897A5E"/>
    <w:rsid w:val="008A0325"/>
    <w:rsid w:val="008A0943"/>
    <w:rsid w:val="008A0FC4"/>
    <w:rsid w:val="008A212C"/>
    <w:rsid w:val="008A4B12"/>
    <w:rsid w:val="008A4B78"/>
    <w:rsid w:val="008A4FB6"/>
    <w:rsid w:val="008A6458"/>
    <w:rsid w:val="008A66D1"/>
    <w:rsid w:val="008A74DF"/>
    <w:rsid w:val="008A74EA"/>
    <w:rsid w:val="008B0CBD"/>
    <w:rsid w:val="008B1CFF"/>
    <w:rsid w:val="008B3B92"/>
    <w:rsid w:val="008B56B3"/>
    <w:rsid w:val="008B75F4"/>
    <w:rsid w:val="008C015A"/>
    <w:rsid w:val="008C0A0A"/>
    <w:rsid w:val="008C10C1"/>
    <w:rsid w:val="008C18FD"/>
    <w:rsid w:val="008C2DBD"/>
    <w:rsid w:val="008C2E8C"/>
    <w:rsid w:val="008C3AB8"/>
    <w:rsid w:val="008C41D2"/>
    <w:rsid w:val="008C4239"/>
    <w:rsid w:val="008C7358"/>
    <w:rsid w:val="008D11A3"/>
    <w:rsid w:val="008D1443"/>
    <w:rsid w:val="008D3806"/>
    <w:rsid w:val="008D4B29"/>
    <w:rsid w:val="008D6CD2"/>
    <w:rsid w:val="008D76A7"/>
    <w:rsid w:val="008E2A67"/>
    <w:rsid w:val="008E2E80"/>
    <w:rsid w:val="008E5152"/>
    <w:rsid w:val="008E5B1F"/>
    <w:rsid w:val="008E6CC1"/>
    <w:rsid w:val="008F3E46"/>
    <w:rsid w:val="008F3EF1"/>
    <w:rsid w:val="008F3FA3"/>
    <w:rsid w:val="008F461A"/>
    <w:rsid w:val="008F670E"/>
    <w:rsid w:val="008F751A"/>
    <w:rsid w:val="008F7EF7"/>
    <w:rsid w:val="0090147F"/>
    <w:rsid w:val="00901653"/>
    <w:rsid w:val="00902867"/>
    <w:rsid w:val="009046DA"/>
    <w:rsid w:val="0090534D"/>
    <w:rsid w:val="0090586C"/>
    <w:rsid w:val="00906CB6"/>
    <w:rsid w:val="00907FC1"/>
    <w:rsid w:val="00912099"/>
    <w:rsid w:val="00913F9D"/>
    <w:rsid w:val="009140E8"/>
    <w:rsid w:val="009141AB"/>
    <w:rsid w:val="00923D55"/>
    <w:rsid w:val="009250B9"/>
    <w:rsid w:val="00925F77"/>
    <w:rsid w:val="00926B7D"/>
    <w:rsid w:val="0093102E"/>
    <w:rsid w:val="00932CE9"/>
    <w:rsid w:val="00932FE1"/>
    <w:rsid w:val="00933F8E"/>
    <w:rsid w:val="00934CEB"/>
    <w:rsid w:val="009364A4"/>
    <w:rsid w:val="00936BF6"/>
    <w:rsid w:val="00936ECA"/>
    <w:rsid w:val="009403D2"/>
    <w:rsid w:val="00940DE3"/>
    <w:rsid w:val="00941C3C"/>
    <w:rsid w:val="00941F5F"/>
    <w:rsid w:val="00942A48"/>
    <w:rsid w:val="00942FEA"/>
    <w:rsid w:val="009434F6"/>
    <w:rsid w:val="00943913"/>
    <w:rsid w:val="00944704"/>
    <w:rsid w:val="00944906"/>
    <w:rsid w:val="00945D6F"/>
    <w:rsid w:val="009478E7"/>
    <w:rsid w:val="00947CD1"/>
    <w:rsid w:val="00950119"/>
    <w:rsid w:val="009503AE"/>
    <w:rsid w:val="00951A65"/>
    <w:rsid w:val="00951DF7"/>
    <w:rsid w:val="009539BE"/>
    <w:rsid w:val="00954B00"/>
    <w:rsid w:val="00957CC2"/>
    <w:rsid w:val="00960B29"/>
    <w:rsid w:val="00960CBA"/>
    <w:rsid w:val="009617DF"/>
    <w:rsid w:val="00963447"/>
    <w:rsid w:val="00963BB0"/>
    <w:rsid w:val="009648C1"/>
    <w:rsid w:val="009659F9"/>
    <w:rsid w:val="00970020"/>
    <w:rsid w:val="00972A6F"/>
    <w:rsid w:val="009743BE"/>
    <w:rsid w:val="00974F11"/>
    <w:rsid w:val="00976AF3"/>
    <w:rsid w:val="0097774E"/>
    <w:rsid w:val="00980089"/>
    <w:rsid w:val="00981CB8"/>
    <w:rsid w:val="00982CF7"/>
    <w:rsid w:val="00984B7E"/>
    <w:rsid w:val="00984BC2"/>
    <w:rsid w:val="009850B8"/>
    <w:rsid w:val="00987751"/>
    <w:rsid w:val="00990258"/>
    <w:rsid w:val="009903FE"/>
    <w:rsid w:val="00991443"/>
    <w:rsid w:val="00991BF6"/>
    <w:rsid w:val="00993FC9"/>
    <w:rsid w:val="00994BB2"/>
    <w:rsid w:val="0099602C"/>
    <w:rsid w:val="00996766"/>
    <w:rsid w:val="00997EB3"/>
    <w:rsid w:val="009A0005"/>
    <w:rsid w:val="009A2ACB"/>
    <w:rsid w:val="009A6D0D"/>
    <w:rsid w:val="009A75E8"/>
    <w:rsid w:val="009A7CFF"/>
    <w:rsid w:val="009B039D"/>
    <w:rsid w:val="009B1DAB"/>
    <w:rsid w:val="009B3177"/>
    <w:rsid w:val="009B615C"/>
    <w:rsid w:val="009B62BC"/>
    <w:rsid w:val="009C1CA1"/>
    <w:rsid w:val="009C211F"/>
    <w:rsid w:val="009C2859"/>
    <w:rsid w:val="009C4D70"/>
    <w:rsid w:val="009C55C8"/>
    <w:rsid w:val="009C5928"/>
    <w:rsid w:val="009D149A"/>
    <w:rsid w:val="009D3636"/>
    <w:rsid w:val="009D5245"/>
    <w:rsid w:val="009D7A17"/>
    <w:rsid w:val="009E07BD"/>
    <w:rsid w:val="009E3852"/>
    <w:rsid w:val="009E50DE"/>
    <w:rsid w:val="009F0A50"/>
    <w:rsid w:val="009F0B78"/>
    <w:rsid w:val="009F1F02"/>
    <w:rsid w:val="009F3EB9"/>
    <w:rsid w:val="009F43B9"/>
    <w:rsid w:val="009F4B70"/>
    <w:rsid w:val="009F755A"/>
    <w:rsid w:val="00A00C92"/>
    <w:rsid w:val="00A00CD4"/>
    <w:rsid w:val="00A00DD3"/>
    <w:rsid w:val="00A04E4B"/>
    <w:rsid w:val="00A053B4"/>
    <w:rsid w:val="00A057B4"/>
    <w:rsid w:val="00A069AE"/>
    <w:rsid w:val="00A07737"/>
    <w:rsid w:val="00A10926"/>
    <w:rsid w:val="00A11BC6"/>
    <w:rsid w:val="00A15812"/>
    <w:rsid w:val="00A164C3"/>
    <w:rsid w:val="00A16502"/>
    <w:rsid w:val="00A20212"/>
    <w:rsid w:val="00A21F38"/>
    <w:rsid w:val="00A22379"/>
    <w:rsid w:val="00A22779"/>
    <w:rsid w:val="00A23AB7"/>
    <w:rsid w:val="00A23EAA"/>
    <w:rsid w:val="00A27566"/>
    <w:rsid w:val="00A31115"/>
    <w:rsid w:val="00A31173"/>
    <w:rsid w:val="00A31D2B"/>
    <w:rsid w:val="00A3389E"/>
    <w:rsid w:val="00A3468C"/>
    <w:rsid w:val="00A40DBA"/>
    <w:rsid w:val="00A43201"/>
    <w:rsid w:val="00A435D1"/>
    <w:rsid w:val="00A44016"/>
    <w:rsid w:val="00A454E2"/>
    <w:rsid w:val="00A45AD5"/>
    <w:rsid w:val="00A45D91"/>
    <w:rsid w:val="00A460CB"/>
    <w:rsid w:val="00A47950"/>
    <w:rsid w:val="00A50419"/>
    <w:rsid w:val="00A50EEB"/>
    <w:rsid w:val="00A52114"/>
    <w:rsid w:val="00A529D4"/>
    <w:rsid w:val="00A53DD3"/>
    <w:rsid w:val="00A53EFF"/>
    <w:rsid w:val="00A54722"/>
    <w:rsid w:val="00A566F6"/>
    <w:rsid w:val="00A577B3"/>
    <w:rsid w:val="00A606DC"/>
    <w:rsid w:val="00A60A4E"/>
    <w:rsid w:val="00A612D6"/>
    <w:rsid w:val="00A62D02"/>
    <w:rsid w:val="00A63C60"/>
    <w:rsid w:val="00A65A3E"/>
    <w:rsid w:val="00A672B9"/>
    <w:rsid w:val="00A6736A"/>
    <w:rsid w:val="00A719E8"/>
    <w:rsid w:val="00A753AE"/>
    <w:rsid w:val="00A81FCB"/>
    <w:rsid w:val="00A834D5"/>
    <w:rsid w:val="00A84625"/>
    <w:rsid w:val="00A84FC6"/>
    <w:rsid w:val="00A8586C"/>
    <w:rsid w:val="00A87FBE"/>
    <w:rsid w:val="00A93889"/>
    <w:rsid w:val="00A95330"/>
    <w:rsid w:val="00A97493"/>
    <w:rsid w:val="00AA0651"/>
    <w:rsid w:val="00AA0C74"/>
    <w:rsid w:val="00AA1861"/>
    <w:rsid w:val="00AA19FB"/>
    <w:rsid w:val="00AA2D9C"/>
    <w:rsid w:val="00AA38F8"/>
    <w:rsid w:val="00AA56A5"/>
    <w:rsid w:val="00AA6520"/>
    <w:rsid w:val="00AA6D2B"/>
    <w:rsid w:val="00AA7DB9"/>
    <w:rsid w:val="00AA7E3B"/>
    <w:rsid w:val="00AB01C1"/>
    <w:rsid w:val="00AB0C49"/>
    <w:rsid w:val="00AB1919"/>
    <w:rsid w:val="00AB2190"/>
    <w:rsid w:val="00AB5A1A"/>
    <w:rsid w:val="00AB60B9"/>
    <w:rsid w:val="00AC00C0"/>
    <w:rsid w:val="00AC04F2"/>
    <w:rsid w:val="00AC0526"/>
    <w:rsid w:val="00AC0BDD"/>
    <w:rsid w:val="00AC0C76"/>
    <w:rsid w:val="00AC0E85"/>
    <w:rsid w:val="00AC3BD3"/>
    <w:rsid w:val="00AC407B"/>
    <w:rsid w:val="00AC4B0A"/>
    <w:rsid w:val="00AC5539"/>
    <w:rsid w:val="00AC6FF5"/>
    <w:rsid w:val="00AC738F"/>
    <w:rsid w:val="00AC764C"/>
    <w:rsid w:val="00AD2D89"/>
    <w:rsid w:val="00AD3D1F"/>
    <w:rsid w:val="00AD64D0"/>
    <w:rsid w:val="00AD665B"/>
    <w:rsid w:val="00AE0BAE"/>
    <w:rsid w:val="00AE179B"/>
    <w:rsid w:val="00AE2999"/>
    <w:rsid w:val="00AE2D51"/>
    <w:rsid w:val="00AE2F4F"/>
    <w:rsid w:val="00AE599F"/>
    <w:rsid w:val="00AE7354"/>
    <w:rsid w:val="00AF0621"/>
    <w:rsid w:val="00AF22D5"/>
    <w:rsid w:val="00AF3602"/>
    <w:rsid w:val="00AF3EEE"/>
    <w:rsid w:val="00AF7A82"/>
    <w:rsid w:val="00B003C1"/>
    <w:rsid w:val="00B006C0"/>
    <w:rsid w:val="00B0095D"/>
    <w:rsid w:val="00B00A94"/>
    <w:rsid w:val="00B02B26"/>
    <w:rsid w:val="00B0486F"/>
    <w:rsid w:val="00B059CB"/>
    <w:rsid w:val="00B06ADF"/>
    <w:rsid w:val="00B12E07"/>
    <w:rsid w:val="00B12FAB"/>
    <w:rsid w:val="00B13098"/>
    <w:rsid w:val="00B13304"/>
    <w:rsid w:val="00B1495A"/>
    <w:rsid w:val="00B14CB0"/>
    <w:rsid w:val="00B14F97"/>
    <w:rsid w:val="00B154C4"/>
    <w:rsid w:val="00B15C29"/>
    <w:rsid w:val="00B20786"/>
    <w:rsid w:val="00B21385"/>
    <w:rsid w:val="00B229BD"/>
    <w:rsid w:val="00B22CB1"/>
    <w:rsid w:val="00B23324"/>
    <w:rsid w:val="00B23E16"/>
    <w:rsid w:val="00B24151"/>
    <w:rsid w:val="00B245A7"/>
    <w:rsid w:val="00B27AE2"/>
    <w:rsid w:val="00B30A23"/>
    <w:rsid w:val="00B310AB"/>
    <w:rsid w:val="00B323B7"/>
    <w:rsid w:val="00B34E2C"/>
    <w:rsid w:val="00B35EC6"/>
    <w:rsid w:val="00B3623A"/>
    <w:rsid w:val="00B365DE"/>
    <w:rsid w:val="00B36AC6"/>
    <w:rsid w:val="00B40914"/>
    <w:rsid w:val="00B425AB"/>
    <w:rsid w:val="00B4392D"/>
    <w:rsid w:val="00B44721"/>
    <w:rsid w:val="00B450B4"/>
    <w:rsid w:val="00B45CDF"/>
    <w:rsid w:val="00B476E8"/>
    <w:rsid w:val="00B47A05"/>
    <w:rsid w:val="00B47F8F"/>
    <w:rsid w:val="00B50AEC"/>
    <w:rsid w:val="00B51570"/>
    <w:rsid w:val="00B52362"/>
    <w:rsid w:val="00B52CDF"/>
    <w:rsid w:val="00B53531"/>
    <w:rsid w:val="00B542DB"/>
    <w:rsid w:val="00B56EC5"/>
    <w:rsid w:val="00B602BE"/>
    <w:rsid w:val="00B613C1"/>
    <w:rsid w:val="00B6508C"/>
    <w:rsid w:val="00B66242"/>
    <w:rsid w:val="00B67F1A"/>
    <w:rsid w:val="00B70475"/>
    <w:rsid w:val="00B735D8"/>
    <w:rsid w:val="00B73B03"/>
    <w:rsid w:val="00B74633"/>
    <w:rsid w:val="00B75D81"/>
    <w:rsid w:val="00B77813"/>
    <w:rsid w:val="00B8057A"/>
    <w:rsid w:val="00B8469B"/>
    <w:rsid w:val="00B849E2"/>
    <w:rsid w:val="00B8556A"/>
    <w:rsid w:val="00B8669F"/>
    <w:rsid w:val="00B92207"/>
    <w:rsid w:val="00B9316C"/>
    <w:rsid w:val="00B93D36"/>
    <w:rsid w:val="00B953F1"/>
    <w:rsid w:val="00B95636"/>
    <w:rsid w:val="00B96C1E"/>
    <w:rsid w:val="00B970E5"/>
    <w:rsid w:val="00B9712F"/>
    <w:rsid w:val="00BA1470"/>
    <w:rsid w:val="00BA1A27"/>
    <w:rsid w:val="00BA2790"/>
    <w:rsid w:val="00BA3BA8"/>
    <w:rsid w:val="00BA4846"/>
    <w:rsid w:val="00BA76E5"/>
    <w:rsid w:val="00BB0A28"/>
    <w:rsid w:val="00BB319A"/>
    <w:rsid w:val="00BB3D82"/>
    <w:rsid w:val="00BB4F25"/>
    <w:rsid w:val="00BB5E1D"/>
    <w:rsid w:val="00BB6954"/>
    <w:rsid w:val="00BC015D"/>
    <w:rsid w:val="00BC0D23"/>
    <w:rsid w:val="00BC403B"/>
    <w:rsid w:val="00BC50E4"/>
    <w:rsid w:val="00BC70E6"/>
    <w:rsid w:val="00BD1331"/>
    <w:rsid w:val="00BD1536"/>
    <w:rsid w:val="00BD2C7D"/>
    <w:rsid w:val="00BD34BC"/>
    <w:rsid w:val="00BD3FF5"/>
    <w:rsid w:val="00BE2E53"/>
    <w:rsid w:val="00BE3104"/>
    <w:rsid w:val="00BE365D"/>
    <w:rsid w:val="00BE4904"/>
    <w:rsid w:val="00BE58A5"/>
    <w:rsid w:val="00BE5BF0"/>
    <w:rsid w:val="00BE667E"/>
    <w:rsid w:val="00BF203F"/>
    <w:rsid w:val="00BF2133"/>
    <w:rsid w:val="00BF456F"/>
    <w:rsid w:val="00BF594F"/>
    <w:rsid w:val="00C03777"/>
    <w:rsid w:val="00C03DDD"/>
    <w:rsid w:val="00C055FC"/>
    <w:rsid w:val="00C07AEC"/>
    <w:rsid w:val="00C120DA"/>
    <w:rsid w:val="00C13C64"/>
    <w:rsid w:val="00C141C8"/>
    <w:rsid w:val="00C14367"/>
    <w:rsid w:val="00C15CB0"/>
    <w:rsid w:val="00C16F0F"/>
    <w:rsid w:val="00C1725D"/>
    <w:rsid w:val="00C17FC6"/>
    <w:rsid w:val="00C216DF"/>
    <w:rsid w:val="00C22A19"/>
    <w:rsid w:val="00C2301C"/>
    <w:rsid w:val="00C27F56"/>
    <w:rsid w:val="00C30FE9"/>
    <w:rsid w:val="00C31E53"/>
    <w:rsid w:val="00C33205"/>
    <w:rsid w:val="00C33218"/>
    <w:rsid w:val="00C3333C"/>
    <w:rsid w:val="00C33C1E"/>
    <w:rsid w:val="00C349B3"/>
    <w:rsid w:val="00C36258"/>
    <w:rsid w:val="00C4029A"/>
    <w:rsid w:val="00C45133"/>
    <w:rsid w:val="00C45479"/>
    <w:rsid w:val="00C4551C"/>
    <w:rsid w:val="00C4692F"/>
    <w:rsid w:val="00C5002D"/>
    <w:rsid w:val="00C52F49"/>
    <w:rsid w:val="00C545AA"/>
    <w:rsid w:val="00C54837"/>
    <w:rsid w:val="00C54B36"/>
    <w:rsid w:val="00C55AA3"/>
    <w:rsid w:val="00C566E3"/>
    <w:rsid w:val="00C56E63"/>
    <w:rsid w:val="00C57A6C"/>
    <w:rsid w:val="00C57B9D"/>
    <w:rsid w:val="00C57E05"/>
    <w:rsid w:val="00C64CEA"/>
    <w:rsid w:val="00C660EC"/>
    <w:rsid w:val="00C6680A"/>
    <w:rsid w:val="00C7193D"/>
    <w:rsid w:val="00C72273"/>
    <w:rsid w:val="00C74D37"/>
    <w:rsid w:val="00C777E8"/>
    <w:rsid w:val="00C8220B"/>
    <w:rsid w:val="00C83388"/>
    <w:rsid w:val="00C865AD"/>
    <w:rsid w:val="00C86C3F"/>
    <w:rsid w:val="00C901E9"/>
    <w:rsid w:val="00C90357"/>
    <w:rsid w:val="00C9079B"/>
    <w:rsid w:val="00C928D7"/>
    <w:rsid w:val="00C95466"/>
    <w:rsid w:val="00C95C04"/>
    <w:rsid w:val="00C97412"/>
    <w:rsid w:val="00C977B5"/>
    <w:rsid w:val="00CA246A"/>
    <w:rsid w:val="00CA272D"/>
    <w:rsid w:val="00CA485B"/>
    <w:rsid w:val="00CA6365"/>
    <w:rsid w:val="00CB0665"/>
    <w:rsid w:val="00CB06E1"/>
    <w:rsid w:val="00CB10A0"/>
    <w:rsid w:val="00CB6DB6"/>
    <w:rsid w:val="00CB7C03"/>
    <w:rsid w:val="00CC0649"/>
    <w:rsid w:val="00CC07E0"/>
    <w:rsid w:val="00CC0C54"/>
    <w:rsid w:val="00CC146A"/>
    <w:rsid w:val="00CC15D4"/>
    <w:rsid w:val="00CC1CA5"/>
    <w:rsid w:val="00CC270A"/>
    <w:rsid w:val="00CC4074"/>
    <w:rsid w:val="00CC6B6C"/>
    <w:rsid w:val="00CC6F5C"/>
    <w:rsid w:val="00CD2F7C"/>
    <w:rsid w:val="00CD39FA"/>
    <w:rsid w:val="00CD44CB"/>
    <w:rsid w:val="00CD4E98"/>
    <w:rsid w:val="00CD64FB"/>
    <w:rsid w:val="00CD7D4A"/>
    <w:rsid w:val="00CE0A08"/>
    <w:rsid w:val="00CE2EA5"/>
    <w:rsid w:val="00CE33AC"/>
    <w:rsid w:val="00CE36F6"/>
    <w:rsid w:val="00CE3A27"/>
    <w:rsid w:val="00CE3A40"/>
    <w:rsid w:val="00CE4381"/>
    <w:rsid w:val="00CE447F"/>
    <w:rsid w:val="00CE570E"/>
    <w:rsid w:val="00CE5F2F"/>
    <w:rsid w:val="00CE6069"/>
    <w:rsid w:val="00CF112C"/>
    <w:rsid w:val="00CF3BE4"/>
    <w:rsid w:val="00CF478A"/>
    <w:rsid w:val="00CF5363"/>
    <w:rsid w:val="00CF644A"/>
    <w:rsid w:val="00CF658C"/>
    <w:rsid w:val="00CF7B25"/>
    <w:rsid w:val="00D01E40"/>
    <w:rsid w:val="00D01EDE"/>
    <w:rsid w:val="00D023BD"/>
    <w:rsid w:val="00D03403"/>
    <w:rsid w:val="00D037E8"/>
    <w:rsid w:val="00D039F5"/>
    <w:rsid w:val="00D048EF"/>
    <w:rsid w:val="00D0596C"/>
    <w:rsid w:val="00D059FB"/>
    <w:rsid w:val="00D06B74"/>
    <w:rsid w:val="00D0712E"/>
    <w:rsid w:val="00D07588"/>
    <w:rsid w:val="00D07792"/>
    <w:rsid w:val="00D07B62"/>
    <w:rsid w:val="00D10489"/>
    <w:rsid w:val="00D11A4F"/>
    <w:rsid w:val="00D1258E"/>
    <w:rsid w:val="00D12A19"/>
    <w:rsid w:val="00D157BB"/>
    <w:rsid w:val="00D15964"/>
    <w:rsid w:val="00D17B7B"/>
    <w:rsid w:val="00D17D52"/>
    <w:rsid w:val="00D21A7A"/>
    <w:rsid w:val="00D24233"/>
    <w:rsid w:val="00D26498"/>
    <w:rsid w:val="00D26AB9"/>
    <w:rsid w:val="00D305D4"/>
    <w:rsid w:val="00D33A49"/>
    <w:rsid w:val="00D3484B"/>
    <w:rsid w:val="00D34D26"/>
    <w:rsid w:val="00D34F4D"/>
    <w:rsid w:val="00D41210"/>
    <w:rsid w:val="00D4158C"/>
    <w:rsid w:val="00D417C0"/>
    <w:rsid w:val="00D41808"/>
    <w:rsid w:val="00D41D50"/>
    <w:rsid w:val="00D41F53"/>
    <w:rsid w:val="00D43B4A"/>
    <w:rsid w:val="00D44134"/>
    <w:rsid w:val="00D44AE1"/>
    <w:rsid w:val="00D44B03"/>
    <w:rsid w:val="00D450CD"/>
    <w:rsid w:val="00D4511D"/>
    <w:rsid w:val="00D453DD"/>
    <w:rsid w:val="00D45561"/>
    <w:rsid w:val="00D45605"/>
    <w:rsid w:val="00D45750"/>
    <w:rsid w:val="00D472BF"/>
    <w:rsid w:val="00D53714"/>
    <w:rsid w:val="00D53E81"/>
    <w:rsid w:val="00D54237"/>
    <w:rsid w:val="00D56017"/>
    <w:rsid w:val="00D5678F"/>
    <w:rsid w:val="00D57034"/>
    <w:rsid w:val="00D57583"/>
    <w:rsid w:val="00D576B1"/>
    <w:rsid w:val="00D61DA2"/>
    <w:rsid w:val="00D62E00"/>
    <w:rsid w:val="00D67E4F"/>
    <w:rsid w:val="00D70857"/>
    <w:rsid w:val="00D744AD"/>
    <w:rsid w:val="00D746DC"/>
    <w:rsid w:val="00D74B18"/>
    <w:rsid w:val="00D7779B"/>
    <w:rsid w:val="00D77B19"/>
    <w:rsid w:val="00D81436"/>
    <w:rsid w:val="00D81C39"/>
    <w:rsid w:val="00D82ADE"/>
    <w:rsid w:val="00D8347E"/>
    <w:rsid w:val="00D841CF"/>
    <w:rsid w:val="00D8431E"/>
    <w:rsid w:val="00D84966"/>
    <w:rsid w:val="00D85FA7"/>
    <w:rsid w:val="00D87F43"/>
    <w:rsid w:val="00D94085"/>
    <w:rsid w:val="00D945D1"/>
    <w:rsid w:val="00D94B36"/>
    <w:rsid w:val="00D952FD"/>
    <w:rsid w:val="00D95643"/>
    <w:rsid w:val="00D96D72"/>
    <w:rsid w:val="00D97008"/>
    <w:rsid w:val="00DA0F96"/>
    <w:rsid w:val="00DA27B6"/>
    <w:rsid w:val="00DA2DAB"/>
    <w:rsid w:val="00DA3C4E"/>
    <w:rsid w:val="00DA61DD"/>
    <w:rsid w:val="00DA63AE"/>
    <w:rsid w:val="00DA7F5F"/>
    <w:rsid w:val="00DB1B2A"/>
    <w:rsid w:val="00DB2287"/>
    <w:rsid w:val="00DB3155"/>
    <w:rsid w:val="00DB3FF4"/>
    <w:rsid w:val="00DB4F9D"/>
    <w:rsid w:val="00DB51CB"/>
    <w:rsid w:val="00DC185C"/>
    <w:rsid w:val="00DC1DA8"/>
    <w:rsid w:val="00DC3F23"/>
    <w:rsid w:val="00DC4175"/>
    <w:rsid w:val="00DC4FBB"/>
    <w:rsid w:val="00DC6D73"/>
    <w:rsid w:val="00DC6F43"/>
    <w:rsid w:val="00DD2293"/>
    <w:rsid w:val="00DD244C"/>
    <w:rsid w:val="00DD25F3"/>
    <w:rsid w:val="00DD559E"/>
    <w:rsid w:val="00DD5F63"/>
    <w:rsid w:val="00DD61E8"/>
    <w:rsid w:val="00DD76BC"/>
    <w:rsid w:val="00DD7923"/>
    <w:rsid w:val="00DD7CC5"/>
    <w:rsid w:val="00DE0405"/>
    <w:rsid w:val="00DE097E"/>
    <w:rsid w:val="00DE0BD9"/>
    <w:rsid w:val="00DE0E05"/>
    <w:rsid w:val="00DE4C26"/>
    <w:rsid w:val="00DE626F"/>
    <w:rsid w:val="00DE70B6"/>
    <w:rsid w:val="00DE710D"/>
    <w:rsid w:val="00DF159B"/>
    <w:rsid w:val="00DF5239"/>
    <w:rsid w:val="00DF5EBB"/>
    <w:rsid w:val="00DF74F8"/>
    <w:rsid w:val="00E00DF6"/>
    <w:rsid w:val="00E014B6"/>
    <w:rsid w:val="00E03263"/>
    <w:rsid w:val="00E032A9"/>
    <w:rsid w:val="00E035F3"/>
    <w:rsid w:val="00E041DF"/>
    <w:rsid w:val="00E04C93"/>
    <w:rsid w:val="00E07CF6"/>
    <w:rsid w:val="00E11A4A"/>
    <w:rsid w:val="00E12861"/>
    <w:rsid w:val="00E1293E"/>
    <w:rsid w:val="00E12D37"/>
    <w:rsid w:val="00E12DAD"/>
    <w:rsid w:val="00E12FB5"/>
    <w:rsid w:val="00E14342"/>
    <w:rsid w:val="00E14EAD"/>
    <w:rsid w:val="00E15578"/>
    <w:rsid w:val="00E16F95"/>
    <w:rsid w:val="00E17450"/>
    <w:rsid w:val="00E206E8"/>
    <w:rsid w:val="00E21611"/>
    <w:rsid w:val="00E21A87"/>
    <w:rsid w:val="00E22976"/>
    <w:rsid w:val="00E22C23"/>
    <w:rsid w:val="00E24E93"/>
    <w:rsid w:val="00E253F5"/>
    <w:rsid w:val="00E2702C"/>
    <w:rsid w:val="00E277BC"/>
    <w:rsid w:val="00E3032C"/>
    <w:rsid w:val="00E30CFB"/>
    <w:rsid w:val="00E31692"/>
    <w:rsid w:val="00E31CF9"/>
    <w:rsid w:val="00E32218"/>
    <w:rsid w:val="00E32F41"/>
    <w:rsid w:val="00E33165"/>
    <w:rsid w:val="00E3471A"/>
    <w:rsid w:val="00E35FF4"/>
    <w:rsid w:val="00E368FA"/>
    <w:rsid w:val="00E3759E"/>
    <w:rsid w:val="00E37A62"/>
    <w:rsid w:val="00E42B0F"/>
    <w:rsid w:val="00E43293"/>
    <w:rsid w:val="00E46575"/>
    <w:rsid w:val="00E47465"/>
    <w:rsid w:val="00E504D6"/>
    <w:rsid w:val="00E50AE9"/>
    <w:rsid w:val="00E50F73"/>
    <w:rsid w:val="00E5264B"/>
    <w:rsid w:val="00E5280B"/>
    <w:rsid w:val="00E534B4"/>
    <w:rsid w:val="00E53A98"/>
    <w:rsid w:val="00E545C2"/>
    <w:rsid w:val="00E573DD"/>
    <w:rsid w:val="00E57845"/>
    <w:rsid w:val="00E57887"/>
    <w:rsid w:val="00E579B0"/>
    <w:rsid w:val="00E602C5"/>
    <w:rsid w:val="00E60344"/>
    <w:rsid w:val="00E6103B"/>
    <w:rsid w:val="00E632F2"/>
    <w:rsid w:val="00E64318"/>
    <w:rsid w:val="00E64FC0"/>
    <w:rsid w:val="00E6619C"/>
    <w:rsid w:val="00E667C3"/>
    <w:rsid w:val="00E67438"/>
    <w:rsid w:val="00E67854"/>
    <w:rsid w:val="00E703FA"/>
    <w:rsid w:val="00E708B3"/>
    <w:rsid w:val="00E71A8F"/>
    <w:rsid w:val="00E721B5"/>
    <w:rsid w:val="00E72A0E"/>
    <w:rsid w:val="00E72B11"/>
    <w:rsid w:val="00E732BC"/>
    <w:rsid w:val="00E73806"/>
    <w:rsid w:val="00E73F7C"/>
    <w:rsid w:val="00E75776"/>
    <w:rsid w:val="00E77654"/>
    <w:rsid w:val="00E809F7"/>
    <w:rsid w:val="00E81704"/>
    <w:rsid w:val="00E82707"/>
    <w:rsid w:val="00E82C3A"/>
    <w:rsid w:val="00E83316"/>
    <w:rsid w:val="00E849B7"/>
    <w:rsid w:val="00E8741C"/>
    <w:rsid w:val="00E90548"/>
    <w:rsid w:val="00E90B90"/>
    <w:rsid w:val="00E90DA9"/>
    <w:rsid w:val="00E929BF"/>
    <w:rsid w:val="00E92E44"/>
    <w:rsid w:val="00E93B2B"/>
    <w:rsid w:val="00E958BB"/>
    <w:rsid w:val="00E95C9F"/>
    <w:rsid w:val="00E96492"/>
    <w:rsid w:val="00E96D15"/>
    <w:rsid w:val="00EA0015"/>
    <w:rsid w:val="00EA353D"/>
    <w:rsid w:val="00EA5A6D"/>
    <w:rsid w:val="00EA70CB"/>
    <w:rsid w:val="00EA7A2D"/>
    <w:rsid w:val="00EB0D1D"/>
    <w:rsid w:val="00EB145F"/>
    <w:rsid w:val="00EB5530"/>
    <w:rsid w:val="00EB67BC"/>
    <w:rsid w:val="00EB6840"/>
    <w:rsid w:val="00EB6E2D"/>
    <w:rsid w:val="00EC00D3"/>
    <w:rsid w:val="00EC07CB"/>
    <w:rsid w:val="00EC0BFE"/>
    <w:rsid w:val="00EC1799"/>
    <w:rsid w:val="00EC2E2F"/>
    <w:rsid w:val="00EC3BEB"/>
    <w:rsid w:val="00EC4414"/>
    <w:rsid w:val="00EC4F2E"/>
    <w:rsid w:val="00EC741C"/>
    <w:rsid w:val="00EC74CD"/>
    <w:rsid w:val="00ED013D"/>
    <w:rsid w:val="00ED07FB"/>
    <w:rsid w:val="00ED0B58"/>
    <w:rsid w:val="00ED0D45"/>
    <w:rsid w:val="00ED1AD0"/>
    <w:rsid w:val="00ED1C82"/>
    <w:rsid w:val="00ED1DDF"/>
    <w:rsid w:val="00ED2201"/>
    <w:rsid w:val="00ED2A23"/>
    <w:rsid w:val="00ED39A9"/>
    <w:rsid w:val="00ED3FCB"/>
    <w:rsid w:val="00ED5B57"/>
    <w:rsid w:val="00ED6065"/>
    <w:rsid w:val="00EE0D76"/>
    <w:rsid w:val="00EE1565"/>
    <w:rsid w:val="00EE3243"/>
    <w:rsid w:val="00EE3267"/>
    <w:rsid w:val="00EE489A"/>
    <w:rsid w:val="00EE4E8D"/>
    <w:rsid w:val="00EF23A5"/>
    <w:rsid w:val="00EF4521"/>
    <w:rsid w:val="00EF52D1"/>
    <w:rsid w:val="00EF5B71"/>
    <w:rsid w:val="00EF67E2"/>
    <w:rsid w:val="00EF7E42"/>
    <w:rsid w:val="00F02AA7"/>
    <w:rsid w:val="00F0445A"/>
    <w:rsid w:val="00F071E6"/>
    <w:rsid w:val="00F07594"/>
    <w:rsid w:val="00F07E60"/>
    <w:rsid w:val="00F1161E"/>
    <w:rsid w:val="00F1168C"/>
    <w:rsid w:val="00F11F00"/>
    <w:rsid w:val="00F1406F"/>
    <w:rsid w:val="00F15717"/>
    <w:rsid w:val="00F200DD"/>
    <w:rsid w:val="00F20D60"/>
    <w:rsid w:val="00F216B9"/>
    <w:rsid w:val="00F222AB"/>
    <w:rsid w:val="00F243B1"/>
    <w:rsid w:val="00F26E6B"/>
    <w:rsid w:val="00F26F05"/>
    <w:rsid w:val="00F27791"/>
    <w:rsid w:val="00F31D9C"/>
    <w:rsid w:val="00F32DDB"/>
    <w:rsid w:val="00F353F4"/>
    <w:rsid w:val="00F36B5F"/>
    <w:rsid w:val="00F407E9"/>
    <w:rsid w:val="00F4420F"/>
    <w:rsid w:val="00F44E02"/>
    <w:rsid w:val="00F45C7C"/>
    <w:rsid w:val="00F47EB5"/>
    <w:rsid w:val="00F521E4"/>
    <w:rsid w:val="00F52CB9"/>
    <w:rsid w:val="00F5385A"/>
    <w:rsid w:val="00F539C6"/>
    <w:rsid w:val="00F5432E"/>
    <w:rsid w:val="00F54F95"/>
    <w:rsid w:val="00F55890"/>
    <w:rsid w:val="00F55CC5"/>
    <w:rsid w:val="00F62542"/>
    <w:rsid w:val="00F63180"/>
    <w:rsid w:val="00F64353"/>
    <w:rsid w:val="00F64CA5"/>
    <w:rsid w:val="00F64DB2"/>
    <w:rsid w:val="00F6644A"/>
    <w:rsid w:val="00F66C25"/>
    <w:rsid w:val="00F71555"/>
    <w:rsid w:val="00F7176E"/>
    <w:rsid w:val="00F728B2"/>
    <w:rsid w:val="00F7352B"/>
    <w:rsid w:val="00F73603"/>
    <w:rsid w:val="00F73962"/>
    <w:rsid w:val="00F739A7"/>
    <w:rsid w:val="00F748F7"/>
    <w:rsid w:val="00F76CC9"/>
    <w:rsid w:val="00F80361"/>
    <w:rsid w:val="00F805D2"/>
    <w:rsid w:val="00F8247E"/>
    <w:rsid w:val="00F83D04"/>
    <w:rsid w:val="00F847A2"/>
    <w:rsid w:val="00F84CC3"/>
    <w:rsid w:val="00F8710E"/>
    <w:rsid w:val="00F875DC"/>
    <w:rsid w:val="00F87953"/>
    <w:rsid w:val="00F9083F"/>
    <w:rsid w:val="00F90B91"/>
    <w:rsid w:val="00F915BD"/>
    <w:rsid w:val="00F916F4"/>
    <w:rsid w:val="00F9193C"/>
    <w:rsid w:val="00F92B33"/>
    <w:rsid w:val="00F93920"/>
    <w:rsid w:val="00F95F4A"/>
    <w:rsid w:val="00F962EB"/>
    <w:rsid w:val="00F9698A"/>
    <w:rsid w:val="00F9739B"/>
    <w:rsid w:val="00FA147B"/>
    <w:rsid w:val="00FA1BC3"/>
    <w:rsid w:val="00FA25E7"/>
    <w:rsid w:val="00FA2AF4"/>
    <w:rsid w:val="00FA6C15"/>
    <w:rsid w:val="00FB1AD3"/>
    <w:rsid w:val="00FB1DBE"/>
    <w:rsid w:val="00FB2ACE"/>
    <w:rsid w:val="00FB30A0"/>
    <w:rsid w:val="00FC02E1"/>
    <w:rsid w:val="00FC2075"/>
    <w:rsid w:val="00FC2DC6"/>
    <w:rsid w:val="00FC341E"/>
    <w:rsid w:val="00FC342B"/>
    <w:rsid w:val="00FC3A89"/>
    <w:rsid w:val="00FC45C6"/>
    <w:rsid w:val="00FC51E8"/>
    <w:rsid w:val="00FC541D"/>
    <w:rsid w:val="00FC56C6"/>
    <w:rsid w:val="00FC5CF9"/>
    <w:rsid w:val="00FD0DD1"/>
    <w:rsid w:val="00FD1CC0"/>
    <w:rsid w:val="00FD310E"/>
    <w:rsid w:val="00FD4411"/>
    <w:rsid w:val="00FD4C77"/>
    <w:rsid w:val="00FD53F9"/>
    <w:rsid w:val="00FD5E03"/>
    <w:rsid w:val="00FD5EDC"/>
    <w:rsid w:val="00FD7AD0"/>
    <w:rsid w:val="00FE0126"/>
    <w:rsid w:val="00FE0FAC"/>
    <w:rsid w:val="00FE6502"/>
    <w:rsid w:val="00FE6A7C"/>
    <w:rsid w:val="00FE7491"/>
    <w:rsid w:val="00FE7667"/>
    <w:rsid w:val="00FE7AAF"/>
    <w:rsid w:val="00FF194F"/>
    <w:rsid w:val="00FF30C8"/>
    <w:rsid w:val="00FF36C6"/>
    <w:rsid w:val="00FF4E54"/>
    <w:rsid w:val="00FF4EA4"/>
    <w:rsid w:val="00FF5B8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F67E7"/>
  <w15:docId w15:val="{BD5081C3-FE11-7C4B-AFBB-FC7ACA7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ja-JP" w:bidi="it-IT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331"/>
    <w:pPr>
      <w:spacing w:after="120" w:line="240" w:lineRule="auto"/>
      <w:ind w:right="170"/>
      <w:jc w:val="both"/>
    </w:pPr>
    <w:rPr>
      <w:rFonts w:ascii="Garamond" w:hAnsi="Garamond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0C54"/>
    <w:pPr>
      <w:keepNext/>
      <w:keepLines/>
      <w:spacing w:before="240"/>
      <w:contextualSpacing/>
      <w:jc w:val="center"/>
      <w:outlineLvl w:val="0"/>
    </w:pPr>
    <w:rPr>
      <w:rFonts w:eastAsiaTheme="majorEastAsia" w:cstheme="majorBidi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1436"/>
    <w:pPr>
      <w:keepNext/>
      <w:keepLines/>
      <w:spacing w:before="400"/>
      <w:outlineLvl w:val="1"/>
    </w:pPr>
    <w:rPr>
      <w:rFonts w:eastAsiaTheme="majorEastAsia" w:cstheme="majorHAns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A0A"/>
    <w:pPr>
      <w:keepNext/>
      <w:keepLines/>
      <w:pBdr>
        <w:bottom w:val="single" w:sz="4" w:space="1" w:color="auto"/>
      </w:pBdr>
      <w:spacing w:before="400"/>
      <w:jc w:val="center"/>
      <w:outlineLvl w:val="2"/>
    </w:pPr>
    <w:rPr>
      <w:rFonts w:eastAsiaTheme="majorEastAsia" w:cstheme="majorBidi"/>
      <w:b/>
      <w:sz w:val="36"/>
      <w:szCs w:val="3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292C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292C"/>
    <w:pPr>
      <w:keepNext/>
      <w:keepLines/>
      <w:spacing w:before="40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292C"/>
    <w:pPr>
      <w:keepNext/>
      <w:keepLines/>
      <w:spacing w:before="40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F292C"/>
    <w:pPr>
      <w:keepNext/>
      <w:keepLines/>
      <w:spacing w:before="40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292C"/>
    <w:pPr>
      <w:keepNext/>
      <w:keepLines/>
      <w:spacing w:before="40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292C"/>
    <w:pPr>
      <w:keepNext/>
      <w:keepLines/>
      <w:spacing w:before="40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rsid w:val="007F292C"/>
    <w:pPr>
      <w:numPr>
        <w:ilvl w:val="1"/>
      </w:numPr>
      <w:spacing w:after="300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7F292C"/>
    <w:rPr>
      <w:rFonts w:eastAsiaTheme="minorEastAsia"/>
      <w:sz w:val="32"/>
    </w:rPr>
  </w:style>
  <w:style w:type="paragraph" w:styleId="Titolo">
    <w:name w:val="Title"/>
    <w:basedOn w:val="Normale"/>
    <w:link w:val="TitoloCarattere"/>
    <w:uiPriority w:val="10"/>
    <w:qFormat/>
    <w:rsid w:val="007F292C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292C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0C54"/>
    <w:rPr>
      <w:rFonts w:ascii="Garamond" w:eastAsiaTheme="majorEastAsia" w:hAnsi="Garamond" w:cstheme="majorBidi"/>
      <w:b/>
      <w:color w:val="auto"/>
      <w:lang w:eastAsia="it-IT" w:bidi="ar-SA"/>
    </w:rPr>
  </w:style>
  <w:style w:type="paragraph" w:styleId="Numeroelenco">
    <w:name w:val="List Number"/>
    <w:basedOn w:val="Normale"/>
    <w:uiPriority w:val="13"/>
    <w:qFormat/>
    <w:rsid w:val="007F292C"/>
    <w:pPr>
      <w:numPr>
        <w:numId w:val="1"/>
      </w:numPr>
    </w:pPr>
    <w:rPr>
      <w:rFonts w:eastAsia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7F292C"/>
    <w:pPr>
      <w:spacing w:before="240"/>
      <w:ind w:left="490" w:right="490"/>
      <w:contextualSpacing/>
    </w:pPr>
    <w:rPr>
      <w:i/>
      <w:iCs/>
      <w:sz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292C"/>
    <w:pPr>
      <w:spacing w:before="240"/>
      <w:ind w:left="490" w:right="490"/>
    </w:pPr>
    <w:rPr>
      <w:rFonts w:eastAsia="Times New Roman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292C"/>
    <w:rPr>
      <w:i/>
      <w:iCs/>
      <w:color w:val="404040" w:themeColor="text1" w:themeTint="BF"/>
    </w:rPr>
  </w:style>
  <w:style w:type="paragraph" w:styleId="Puntoelenco">
    <w:name w:val="List Bullet"/>
    <w:basedOn w:val="Normale"/>
    <w:uiPriority w:val="12"/>
    <w:qFormat/>
    <w:rsid w:val="000617FB"/>
    <w:rPr>
      <w:rFonts w:eastAsia="Times New Roman"/>
    </w:rPr>
  </w:style>
  <w:style w:type="table" w:styleId="Grigliatabella">
    <w:name w:val="Table Grid"/>
    <w:basedOn w:val="Tabellanormale"/>
    <w:uiPriority w:val="39"/>
    <w:rsid w:val="007F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">
    <w:name w:val="Autore"/>
    <w:basedOn w:val="Normale"/>
    <w:uiPriority w:val="3"/>
    <w:qFormat/>
    <w:rsid w:val="002C12C0"/>
    <w:pPr>
      <w:pBdr>
        <w:bottom w:val="single" w:sz="8" w:space="17" w:color="000000" w:themeColor="text1"/>
      </w:pBdr>
      <w:spacing w:after="640"/>
      <w:contextualSpacing/>
    </w:pPr>
    <w:rPr>
      <w:rFonts w:eastAsia="Times New Roman"/>
      <w:b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292C"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F292C"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F292C"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292C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292C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7F292C"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7F292C"/>
    <w:rPr>
      <w:b/>
      <w:i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7F292C"/>
    <w:rPr>
      <w:b/>
      <w:iCs/>
      <w:caps/>
      <w:smallCaps w:val="0"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7F292C"/>
    <w:rPr>
      <w:caps/>
      <w:smallCaps w:val="0"/>
      <w:color w:val="000000" w:themeColor="tex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7F292C"/>
    <w:rPr>
      <w:b/>
      <w:bCs/>
      <w:i/>
      <w:caps/>
      <w:smallCaps w:val="0"/>
      <w:color w:val="000000" w:themeColor="tex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7F292C"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F292C"/>
    <w:pPr>
      <w:spacing w:after="200"/>
    </w:pPr>
    <w:rPr>
      <w:i/>
      <w:iCs/>
      <w:sz w:val="20"/>
      <w:szCs w:val="18"/>
    </w:rPr>
  </w:style>
  <w:style w:type="character" w:styleId="Testosegnaposto">
    <w:name w:val="Placeholder Text"/>
    <w:basedOn w:val="Carpredefinitoparagrafo"/>
    <w:uiPriority w:val="99"/>
    <w:semiHidden/>
    <w:rsid w:val="007F292C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7F292C"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92C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292C"/>
    <w:pPr>
      <w:outlineLvl w:val="9"/>
    </w:pPr>
  </w:style>
  <w:style w:type="table" w:customStyle="1" w:styleId="ReportTable">
    <w:name w:val="Report Table"/>
    <w:basedOn w:val="Tabellanormale"/>
    <w:uiPriority w:val="99"/>
    <w:rsid w:val="007F292C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7F292C"/>
    <w:rPr>
      <w:i/>
      <w:iCs/>
      <w:sz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1436"/>
    <w:rPr>
      <w:rFonts w:ascii="Garamond" w:eastAsiaTheme="majorEastAsia" w:hAnsi="Garamond" w:cstheme="majorHAnsi"/>
      <w:b/>
      <w:color w:val="auto"/>
      <w:lang w:eastAsia="it-IT" w:bidi="ar-SA"/>
    </w:rPr>
  </w:style>
  <w:style w:type="paragraph" w:styleId="Intestazione">
    <w:name w:val="header"/>
    <w:basedOn w:val="Normale"/>
    <w:link w:val="IntestazioneCarattere"/>
    <w:qFormat/>
    <w:rsid w:val="007F292C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A0A"/>
    <w:rPr>
      <w:rFonts w:ascii="Garamond" w:eastAsiaTheme="majorEastAsia" w:hAnsi="Garamond" w:cstheme="majorBidi"/>
      <w:b/>
      <w:color w:val="auto"/>
      <w:sz w:val="36"/>
      <w:szCs w:val="36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7F292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292C"/>
    <w:rPr>
      <w:rFonts w:asciiTheme="majorHAnsi" w:eastAsiaTheme="majorEastAsia" w:hAnsiTheme="majorHAnsi" w:cstheme="majorBidi"/>
      <w:i/>
      <w:iCs/>
      <w:sz w:val="30"/>
    </w:rPr>
  </w:style>
  <w:style w:type="paragraph" w:styleId="Paragrafoelenco">
    <w:name w:val="List Paragraph"/>
    <w:basedOn w:val="Normale"/>
    <w:uiPriority w:val="1"/>
    <w:qFormat/>
    <w:rsid w:val="00944906"/>
    <w:pPr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0A11BC"/>
    <w:rPr>
      <w:color w:val="0000FF"/>
      <w:sz w:val="18"/>
      <w:szCs w:val="18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A11BC"/>
  </w:style>
  <w:style w:type="paragraph" w:customStyle="1" w:styleId="Default">
    <w:name w:val="Default"/>
    <w:rsid w:val="00CD7D4A"/>
    <w:pPr>
      <w:widowControl w:val="0"/>
      <w:autoSpaceDE w:val="0"/>
      <w:autoSpaceDN w:val="0"/>
      <w:adjustRightInd w:val="0"/>
      <w:spacing w:after="0" w:line="240" w:lineRule="auto"/>
    </w:pPr>
    <w:rPr>
      <w:rFonts w:ascii="TT2A4t00" w:eastAsia="MS PMincho" w:hAnsi="TT2A4t00" w:cs="TT2A4t00"/>
      <w:color w:val="000000"/>
      <w:lang w:eastAsia="it-IT" w:bidi="ar-SA"/>
    </w:rPr>
  </w:style>
  <w:style w:type="paragraph" w:styleId="Nessunaspaziatura">
    <w:name w:val="No Spacing"/>
    <w:uiPriority w:val="1"/>
    <w:qFormat/>
    <w:rsid w:val="00CD7D4A"/>
    <w:pPr>
      <w:spacing w:after="0" w:line="240" w:lineRule="auto"/>
    </w:pPr>
    <w:rPr>
      <w:rFonts w:ascii="Times New Roman" w:eastAsia="MS PMincho" w:hAnsi="Times New Roman" w:cs="Times New Roman"/>
      <w:color w:val="auto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CD7D4A"/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6582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30E4"/>
    <w:rPr>
      <w:rFonts w:eastAsia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30E4"/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A45AD5"/>
    <w:pPr>
      <w:spacing w:after="100"/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45AD5"/>
    <w:pPr>
      <w:spacing w:after="100"/>
      <w:ind w:left="480"/>
    </w:pPr>
    <w:rPr>
      <w:rFonts w:eastAsia="Times New Roman"/>
    </w:rPr>
  </w:style>
  <w:style w:type="paragraph" w:styleId="Sommario4">
    <w:name w:val="toc 4"/>
    <w:basedOn w:val="Normale"/>
    <w:next w:val="Normale"/>
    <w:autoRedefine/>
    <w:uiPriority w:val="39"/>
    <w:unhideWhenUsed/>
    <w:rsid w:val="002C12C0"/>
    <w:pPr>
      <w:ind w:left="720"/>
    </w:pPr>
    <w:rPr>
      <w:rFonts w:eastAsia="Times New Roman"/>
    </w:rPr>
  </w:style>
  <w:style w:type="paragraph" w:styleId="Sommario5">
    <w:name w:val="toc 5"/>
    <w:basedOn w:val="Normale"/>
    <w:next w:val="Normale"/>
    <w:autoRedefine/>
    <w:uiPriority w:val="39"/>
    <w:unhideWhenUsed/>
    <w:rsid w:val="002C12C0"/>
    <w:pPr>
      <w:ind w:left="960"/>
    </w:pPr>
    <w:rPr>
      <w:rFonts w:eastAsia="Times New Roman"/>
    </w:rPr>
  </w:style>
  <w:style w:type="paragraph" w:styleId="Sommario6">
    <w:name w:val="toc 6"/>
    <w:basedOn w:val="Normale"/>
    <w:next w:val="Normale"/>
    <w:autoRedefine/>
    <w:uiPriority w:val="39"/>
    <w:unhideWhenUsed/>
    <w:rsid w:val="002C12C0"/>
    <w:pPr>
      <w:ind w:left="1200"/>
    </w:pPr>
    <w:rPr>
      <w:rFonts w:eastAsia="Times New Roman"/>
    </w:rPr>
  </w:style>
  <w:style w:type="paragraph" w:styleId="Sommario7">
    <w:name w:val="toc 7"/>
    <w:basedOn w:val="Normale"/>
    <w:next w:val="Normale"/>
    <w:autoRedefine/>
    <w:uiPriority w:val="39"/>
    <w:unhideWhenUsed/>
    <w:rsid w:val="002C12C0"/>
    <w:pPr>
      <w:ind w:left="1440"/>
    </w:pPr>
    <w:rPr>
      <w:rFonts w:eastAsia="Times New Roman"/>
    </w:rPr>
  </w:style>
  <w:style w:type="paragraph" w:styleId="Sommario8">
    <w:name w:val="toc 8"/>
    <w:basedOn w:val="Normale"/>
    <w:next w:val="Normale"/>
    <w:autoRedefine/>
    <w:uiPriority w:val="39"/>
    <w:unhideWhenUsed/>
    <w:rsid w:val="002C12C0"/>
    <w:pPr>
      <w:ind w:left="1680"/>
    </w:pPr>
    <w:rPr>
      <w:rFonts w:eastAsia="Times New Roman"/>
    </w:rPr>
  </w:style>
  <w:style w:type="paragraph" w:styleId="Sommario9">
    <w:name w:val="toc 9"/>
    <w:basedOn w:val="Normale"/>
    <w:next w:val="Normale"/>
    <w:autoRedefine/>
    <w:uiPriority w:val="39"/>
    <w:unhideWhenUsed/>
    <w:rsid w:val="002C12C0"/>
    <w:pPr>
      <w:ind w:left="1920"/>
    </w:pPr>
    <w:rPr>
      <w:rFonts w:eastAsia="Times New Roman"/>
    </w:rPr>
  </w:style>
  <w:style w:type="paragraph" w:customStyle="1" w:styleId="WW-Default">
    <w:name w:val="WW-Default"/>
    <w:rsid w:val="005323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noProof/>
      <w:color w:val="000000"/>
      <w:lang w:eastAsia="it-IT" w:bidi="ar-SA"/>
    </w:rPr>
  </w:style>
  <w:style w:type="paragraph" w:customStyle="1" w:styleId="Modulovuoto">
    <w:name w:val="Modulo vuoto"/>
    <w:rsid w:val="00F92B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B52362"/>
    <w:pPr>
      <w:suppressAutoHyphens/>
      <w:ind w:firstLine="142"/>
    </w:pPr>
    <w:rPr>
      <w:rFonts w:eastAsia="Times New Roman"/>
      <w:noProof/>
    </w:rPr>
  </w:style>
  <w:style w:type="paragraph" w:customStyle="1" w:styleId="Rientrocorpodeltesto31">
    <w:name w:val="Rientro corpo del testo 31"/>
    <w:basedOn w:val="Normale"/>
    <w:rsid w:val="00B52362"/>
    <w:pPr>
      <w:suppressAutoHyphens/>
      <w:ind w:left="142"/>
    </w:pPr>
    <w:rPr>
      <w:rFonts w:eastAsia="Times New Roman"/>
      <w:noProof/>
    </w:rPr>
  </w:style>
  <w:style w:type="paragraph" w:customStyle="1" w:styleId="Paragrafoelenco1">
    <w:name w:val="Paragrafo elenco1"/>
    <w:basedOn w:val="Normale"/>
    <w:rsid w:val="00C95466"/>
    <w:pPr>
      <w:suppressAutoHyphens/>
      <w:ind w:left="720"/>
    </w:pPr>
    <w:rPr>
      <w:rFonts w:eastAsia="Times New Roman"/>
      <w:sz w:val="20"/>
      <w:szCs w:val="20"/>
    </w:rPr>
  </w:style>
  <w:style w:type="paragraph" w:customStyle="1" w:styleId="Organo">
    <w:name w:val="Organo"/>
    <w:basedOn w:val="Intestazione"/>
    <w:qFormat/>
    <w:rsid w:val="003A1D51"/>
    <w:pPr>
      <w:tabs>
        <w:tab w:val="left" w:pos="6380"/>
        <w:tab w:val="right" w:pos="7905"/>
      </w:tabs>
      <w:jc w:val="right"/>
    </w:pPr>
    <w:rPr>
      <w:rFonts w:asciiTheme="minorHAnsi" w:hAnsiTheme="minorHAnsi" w:cstheme="minorHAnsi"/>
      <w:caps/>
      <w:sz w:val="20"/>
      <w:szCs w:val="20"/>
    </w:rPr>
  </w:style>
  <w:style w:type="paragraph" w:customStyle="1" w:styleId="Intestazione2">
    <w:name w:val="Intestazione2"/>
    <w:basedOn w:val="Normale"/>
    <w:next w:val="Corpotesto"/>
    <w:rsid w:val="000F547F"/>
    <w:pPr>
      <w:tabs>
        <w:tab w:val="center" w:pos="4819"/>
        <w:tab w:val="right" w:pos="9638"/>
      </w:tabs>
      <w:suppressAutoHyphens/>
      <w:jc w:val="left"/>
    </w:pPr>
    <w:rPr>
      <w:rFonts w:eastAsia="Times New Roman" w:cs="Garamond"/>
      <w:lang w:eastAsia="ar-SA"/>
    </w:rPr>
  </w:style>
  <w:style w:type="paragraph" w:customStyle="1" w:styleId="CM6">
    <w:name w:val="CM6"/>
    <w:basedOn w:val="Normale"/>
    <w:next w:val="Normale"/>
    <w:rsid w:val="000F547F"/>
    <w:pPr>
      <w:widowControl w:val="0"/>
      <w:suppressAutoHyphens/>
      <w:autoSpaceDE w:val="0"/>
      <w:spacing w:after="235"/>
      <w:jc w:val="left"/>
    </w:pPr>
    <w:rPr>
      <w:rFonts w:ascii="Bitstream Vera Serif" w:eastAsia="Times New Roman" w:hAnsi="Bitstream Vera Serif"/>
    </w:rPr>
  </w:style>
  <w:style w:type="paragraph" w:styleId="Rientrocorpodeltesto">
    <w:name w:val="Body Text Indent"/>
    <w:basedOn w:val="Normale"/>
    <w:link w:val="RientrocorpodeltestoCarattere"/>
    <w:rsid w:val="000F547F"/>
    <w:pPr>
      <w:suppressAutoHyphens/>
      <w:spacing w:line="360" w:lineRule="auto"/>
      <w:ind w:firstLine="708"/>
      <w:jc w:val="left"/>
    </w:pPr>
    <w:rPr>
      <w:rFonts w:eastAsia="Times New Roman" w:cs="Garamond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47F"/>
    <w:rPr>
      <w:rFonts w:ascii="Garamond" w:eastAsia="Times New Roman" w:hAnsi="Garamond" w:cs="Garamond"/>
      <w:color w:val="auto"/>
      <w:lang w:eastAsia="ar-SA" w:bidi="ar-SA"/>
    </w:rPr>
  </w:style>
  <w:style w:type="paragraph" w:customStyle="1" w:styleId="Corpodeltesto31">
    <w:name w:val="Corpo del testo 31"/>
    <w:basedOn w:val="Normale"/>
    <w:rsid w:val="000F547F"/>
    <w:pPr>
      <w:suppressAutoHyphens/>
      <w:spacing w:line="360" w:lineRule="auto"/>
      <w:jc w:val="left"/>
    </w:pPr>
    <w:rPr>
      <w:rFonts w:eastAsia="Times New Roman" w:cs="Garamond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F547F"/>
  </w:style>
  <w:style w:type="character" w:customStyle="1" w:styleId="CorpotestoCarattere">
    <w:name w:val="Corpo testo Carattere"/>
    <w:basedOn w:val="Carpredefinitoparagrafo"/>
    <w:link w:val="Corpotesto"/>
    <w:uiPriority w:val="99"/>
    <w:rsid w:val="000F547F"/>
    <w:rPr>
      <w:rFonts w:ascii="Garamond" w:hAnsi="Garamond" w:cs="Times New Roman"/>
      <w:color w:val="auto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0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0EE"/>
    <w:rPr>
      <w:rFonts w:ascii="Segoe UI" w:hAnsi="Segoe UI" w:cs="Segoe UI"/>
      <w:color w:val="auto"/>
      <w:sz w:val="18"/>
      <w:szCs w:val="18"/>
      <w:lang w:eastAsia="it-IT" w:bidi="ar-SA"/>
    </w:rPr>
  </w:style>
  <w:style w:type="character" w:styleId="Collegamentoipertestuale">
    <w:name w:val="Hyperlink"/>
    <w:uiPriority w:val="99"/>
    <w:rsid w:val="00AD3D1F"/>
    <w:rPr>
      <w:color w:val="0000FF"/>
      <w:u w:val="single"/>
    </w:rPr>
  </w:style>
  <w:style w:type="paragraph" w:customStyle="1" w:styleId="Intestazionetuttomaiuscole">
    <w:name w:val="Intestazione tutto maiuscole"/>
    <w:basedOn w:val="Normale"/>
    <w:rsid w:val="00C17FC6"/>
    <w:pPr>
      <w:spacing w:after="0"/>
      <w:ind w:right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bidi="it-IT"/>
    </w:rPr>
  </w:style>
  <w:style w:type="table" w:customStyle="1" w:styleId="Tabellanormale1">
    <w:name w:val="Tabella normale1"/>
    <w:semiHidden/>
    <w:rsid w:val="00C17FC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C09D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rsid w:val="0079225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055A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.consfi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A5CA57-A014-4E22-B306-D63BC04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Pucciarmati</cp:lastModifiedBy>
  <cp:revision>4</cp:revision>
  <cp:lastPrinted>2023-10-25T07:15:00Z</cp:lastPrinted>
  <dcterms:created xsi:type="dcterms:W3CDTF">2023-10-25T07:16:00Z</dcterms:created>
  <dcterms:modified xsi:type="dcterms:W3CDTF">2023-10-25T07:30:00Z</dcterms:modified>
  <cp:category/>
</cp:coreProperties>
</file>